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50" w:rsidRPr="005400DF" w:rsidRDefault="00D127A1" w:rsidP="00EF67B3">
      <w:pPr>
        <w:rPr>
          <w:rFonts w:ascii="Verdana" w:hAnsi="Verdana"/>
          <w:b/>
          <w:bCs/>
          <w:sz w:val="22"/>
        </w:rPr>
      </w:pPr>
      <w:r w:rsidRPr="005400DF">
        <w:rPr>
          <w:rFonts w:ascii="Verdana" w:hAnsi="Verdana"/>
          <w:b/>
          <w:bCs/>
          <w:sz w:val="22"/>
        </w:rPr>
        <w:t>Onsdagen</w:t>
      </w:r>
      <w:r w:rsidR="00151039" w:rsidRPr="005400DF">
        <w:rPr>
          <w:rFonts w:ascii="Verdana" w:hAnsi="Verdana"/>
          <w:b/>
          <w:bCs/>
          <w:sz w:val="22"/>
        </w:rPr>
        <w:t xml:space="preserve"> den </w:t>
      </w:r>
      <w:r w:rsidR="005164FD">
        <w:rPr>
          <w:rFonts w:ascii="Verdana" w:hAnsi="Verdana"/>
          <w:b/>
          <w:bCs/>
          <w:sz w:val="22"/>
        </w:rPr>
        <w:t>4</w:t>
      </w:r>
      <w:r w:rsidR="00151039" w:rsidRPr="005400DF">
        <w:rPr>
          <w:rFonts w:ascii="Verdana" w:hAnsi="Verdana"/>
          <w:b/>
          <w:bCs/>
          <w:sz w:val="22"/>
        </w:rPr>
        <w:t xml:space="preserve"> </w:t>
      </w:r>
      <w:r w:rsidR="005164FD">
        <w:rPr>
          <w:rFonts w:ascii="Verdana" w:hAnsi="Verdana"/>
          <w:b/>
          <w:bCs/>
          <w:sz w:val="22"/>
        </w:rPr>
        <w:t>november</w:t>
      </w:r>
      <w:r w:rsidR="00151039" w:rsidRPr="005400DF">
        <w:rPr>
          <w:rFonts w:ascii="Verdana" w:hAnsi="Verdana"/>
          <w:b/>
          <w:bCs/>
          <w:sz w:val="22"/>
        </w:rPr>
        <w:t xml:space="preserve"> 201</w:t>
      </w:r>
      <w:r w:rsidR="000460C8" w:rsidRPr="005400DF">
        <w:rPr>
          <w:rFonts w:ascii="Verdana" w:hAnsi="Verdana"/>
          <w:b/>
          <w:bCs/>
          <w:sz w:val="22"/>
        </w:rPr>
        <w:t>5</w:t>
      </w:r>
      <w:r w:rsidR="00151039" w:rsidRPr="005400DF">
        <w:rPr>
          <w:rFonts w:ascii="Verdana" w:hAnsi="Verdana"/>
          <w:b/>
          <w:bCs/>
          <w:sz w:val="22"/>
        </w:rPr>
        <w:t xml:space="preserve"> t</w:t>
      </w:r>
      <w:r w:rsidR="00EE7050" w:rsidRPr="005400DF">
        <w:rPr>
          <w:rFonts w:ascii="Verdana" w:hAnsi="Verdana"/>
          <w:b/>
          <w:bCs/>
          <w:sz w:val="22"/>
        </w:rPr>
        <w:t>räning 1</w:t>
      </w:r>
      <w:r w:rsidR="000460C8" w:rsidRPr="005400DF">
        <w:rPr>
          <w:rFonts w:ascii="Verdana" w:hAnsi="Verdana"/>
          <w:b/>
          <w:bCs/>
          <w:sz w:val="22"/>
        </w:rPr>
        <w:t>7</w:t>
      </w:r>
      <w:r w:rsidR="00EE7050" w:rsidRPr="005400DF">
        <w:rPr>
          <w:rFonts w:ascii="Verdana" w:hAnsi="Verdana"/>
          <w:b/>
          <w:bCs/>
          <w:sz w:val="22"/>
        </w:rPr>
        <w:t>:</w:t>
      </w:r>
      <w:r w:rsidR="000460C8" w:rsidRPr="005400DF">
        <w:rPr>
          <w:rFonts w:ascii="Verdana" w:hAnsi="Verdana"/>
          <w:b/>
          <w:bCs/>
          <w:sz w:val="22"/>
        </w:rPr>
        <w:t>15</w:t>
      </w:r>
      <w:r w:rsidR="00EE7050" w:rsidRPr="005400DF">
        <w:rPr>
          <w:rFonts w:ascii="Verdana" w:hAnsi="Verdana"/>
          <w:b/>
          <w:bCs/>
          <w:sz w:val="22"/>
        </w:rPr>
        <w:t xml:space="preserve"> till 1</w:t>
      </w:r>
      <w:r w:rsidR="000460C8" w:rsidRPr="005400DF">
        <w:rPr>
          <w:rFonts w:ascii="Verdana" w:hAnsi="Verdana"/>
          <w:b/>
          <w:bCs/>
          <w:sz w:val="22"/>
        </w:rPr>
        <w:t>8</w:t>
      </w:r>
      <w:r w:rsidR="00EE7050" w:rsidRPr="005400DF">
        <w:rPr>
          <w:rFonts w:ascii="Verdana" w:hAnsi="Verdana"/>
          <w:b/>
          <w:bCs/>
          <w:sz w:val="22"/>
        </w:rPr>
        <w:t>:</w:t>
      </w:r>
      <w:r w:rsidR="000460C8" w:rsidRPr="005400DF">
        <w:rPr>
          <w:rFonts w:ascii="Verdana" w:hAnsi="Verdana"/>
          <w:b/>
          <w:bCs/>
          <w:sz w:val="22"/>
        </w:rPr>
        <w:t>30</w:t>
      </w:r>
      <w:r w:rsidR="00EE7050" w:rsidRPr="005400DF">
        <w:rPr>
          <w:rFonts w:ascii="Verdana" w:hAnsi="Verdana"/>
          <w:b/>
          <w:bCs/>
          <w:sz w:val="22"/>
        </w:rPr>
        <w:t xml:space="preserve"> (75 min)</w:t>
      </w:r>
    </w:p>
    <w:p w:rsidR="00EE7050" w:rsidRPr="005400DF" w:rsidRDefault="00EE7050" w:rsidP="00EF67B3">
      <w:pPr>
        <w:rPr>
          <w:rFonts w:ascii="Verdana" w:hAnsi="Verdana"/>
          <w:b/>
          <w:bCs/>
        </w:rPr>
      </w:pPr>
    </w:p>
    <w:p w:rsidR="000460C8" w:rsidRPr="005400DF" w:rsidRDefault="000460C8" w:rsidP="00EF67B3">
      <w:pPr>
        <w:rPr>
          <w:rFonts w:ascii="Verdana" w:hAnsi="Verdana"/>
          <w:b/>
          <w:bCs/>
        </w:rPr>
      </w:pPr>
    </w:p>
    <w:p w:rsidR="00EF67B3" w:rsidRPr="005400DF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 w:rsidRPr="005400DF">
        <w:rPr>
          <w:rFonts w:ascii="Verdana" w:hAnsi="Verdana"/>
          <w:b/>
          <w:bCs/>
        </w:rPr>
        <w:t>Samling (5 min)</w:t>
      </w:r>
    </w:p>
    <w:p w:rsidR="00EF67B3" w:rsidRPr="005400DF" w:rsidRDefault="00EF67B3" w:rsidP="00EF67B3">
      <w:pPr>
        <w:ind w:left="-142"/>
        <w:rPr>
          <w:rFonts w:ascii="Verdana" w:hAnsi="Verdana"/>
        </w:rPr>
      </w:pPr>
    </w:p>
    <w:p w:rsidR="00247FAD" w:rsidRDefault="00690E2D" w:rsidP="00247FAD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proofErr w:type="spellStart"/>
      <w:r>
        <w:rPr>
          <w:rFonts w:ascii="Verdana" w:hAnsi="Verdana"/>
          <w:b/>
          <w:bCs/>
        </w:rPr>
        <w:t>Uppv</w:t>
      </w:r>
      <w:proofErr w:type="spellEnd"/>
      <w:r w:rsidR="00247FAD" w:rsidRPr="005400DF">
        <w:rPr>
          <w:rFonts w:ascii="Verdana" w:hAnsi="Verdana"/>
          <w:b/>
          <w:bCs/>
        </w:rPr>
        <w:t xml:space="preserve"> (1</w:t>
      </w:r>
      <w:r w:rsidR="00855FCF">
        <w:rPr>
          <w:rFonts w:ascii="Verdana" w:hAnsi="Verdana"/>
          <w:b/>
          <w:bCs/>
        </w:rPr>
        <w:t>0</w:t>
      </w:r>
      <w:r w:rsidR="00247FAD" w:rsidRPr="005400DF">
        <w:rPr>
          <w:rFonts w:ascii="Verdana" w:hAnsi="Verdana"/>
          <w:b/>
          <w:bCs/>
        </w:rPr>
        <w:t xml:space="preserve"> min)</w:t>
      </w:r>
    </w:p>
    <w:p w:rsidR="00690E2D" w:rsidRDefault="00E53AB4" w:rsidP="00690E2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Kull</w:t>
      </w:r>
    </w:p>
    <w:p w:rsidR="00E53AB4" w:rsidRPr="00E53AB4" w:rsidRDefault="00E53AB4" w:rsidP="00E53AB4">
      <w:pPr>
        <w:rPr>
          <w:szCs w:val="20"/>
        </w:rPr>
      </w:pPr>
      <w:r w:rsidRPr="00E53AB4">
        <w:rPr>
          <w:szCs w:val="20"/>
        </w:rPr>
        <w:t xml:space="preserve">Dela -05 på en sida och -06 på en </w:t>
      </w:r>
      <w:r>
        <w:rPr>
          <w:szCs w:val="20"/>
        </w:rPr>
        <w:t>sida</w:t>
      </w:r>
      <w:r w:rsidRPr="00E53AB4">
        <w:rPr>
          <w:szCs w:val="20"/>
        </w:rPr>
        <w:t>.</w:t>
      </w:r>
    </w:p>
    <w:p w:rsidR="00E53AB4" w:rsidRPr="00E53AB4" w:rsidRDefault="00E53AB4" w:rsidP="00690E2D">
      <w:pPr>
        <w:rPr>
          <w:szCs w:val="20"/>
        </w:rPr>
      </w:pPr>
      <w:r w:rsidRPr="00E53AB4">
        <w:rPr>
          <w:szCs w:val="20"/>
        </w:rPr>
        <w:t>En i varje ålderskull får en boll och den ska dribbla bollen och försöka att ”kulla” (vidröra med handen) de andra. Den som blir ”kullad” hämtar en boll och hjälper till med ”</w:t>
      </w:r>
      <w:proofErr w:type="spellStart"/>
      <w:r w:rsidRPr="00E53AB4">
        <w:rPr>
          <w:szCs w:val="20"/>
        </w:rPr>
        <w:t>kullningen</w:t>
      </w:r>
      <w:proofErr w:type="spellEnd"/>
      <w:r w:rsidRPr="00E53AB4">
        <w:rPr>
          <w:szCs w:val="20"/>
        </w:rPr>
        <w:t>”</w:t>
      </w:r>
    </w:p>
    <w:p w:rsidR="00690E2D" w:rsidRDefault="00690E2D" w:rsidP="00EF67B3">
      <w:pPr>
        <w:ind w:left="-142"/>
        <w:rPr>
          <w:rFonts w:ascii="Verdana" w:hAnsi="Verdana"/>
          <w:b/>
        </w:rPr>
      </w:pPr>
    </w:p>
    <w:p w:rsidR="00EF67B3" w:rsidRPr="005400DF" w:rsidRDefault="00EF67B3" w:rsidP="00EF67B3">
      <w:pPr>
        <w:ind w:left="-142"/>
        <w:rPr>
          <w:rFonts w:ascii="Verdana" w:hAnsi="Verdana"/>
          <w:b/>
        </w:rPr>
      </w:pPr>
      <w:r w:rsidRPr="005400DF">
        <w:rPr>
          <w:rFonts w:ascii="Verdana" w:hAnsi="Verdana"/>
          <w:b/>
        </w:rPr>
        <w:t>VATTEN</w:t>
      </w:r>
    </w:p>
    <w:p w:rsidR="00EF67B3" w:rsidRPr="005400DF" w:rsidRDefault="00EF67B3" w:rsidP="00EF67B3">
      <w:pPr>
        <w:ind w:left="-142"/>
        <w:rPr>
          <w:rFonts w:ascii="Verdana" w:hAnsi="Verdana"/>
          <w:b/>
        </w:rPr>
      </w:pPr>
    </w:p>
    <w:p w:rsidR="0061561F" w:rsidRPr="00176502" w:rsidRDefault="00807C32" w:rsidP="003810DD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73DA712" wp14:editId="033F29D2">
            <wp:simplePos x="0" y="0"/>
            <wp:positionH relativeFrom="column">
              <wp:posOffset>4196080</wp:posOffset>
            </wp:positionH>
            <wp:positionV relativeFrom="paragraph">
              <wp:posOffset>237490</wp:posOffset>
            </wp:positionV>
            <wp:extent cx="1733550" cy="2147570"/>
            <wp:effectExtent l="0" t="0" r="0" b="5080"/>
            <wp:wrapTight wrapText="bothSides">
              <wp:wrapPolygon edited="0">
                <wp:start x="0" y="0"/>
                <wp:lineTo x="0" y="21459"/>
                <wp:lineTo x="21363" y="21459"/>
                <wp:lineTo x="21363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050" w:rsidRPr="00176502">
        <w:rPr>
          <w:rFonts w:ascii="Verdana" w:hAnsi="Verdana"/>
          <w:b/>
          <w:bCs/>
        </w:rPr>
        <w:t xml:space="preserve">Stationer 3 x </w:t>
      </w:r>
      <w:r w:rsidR="005400DF" w:rsidRPr="00176502">
        <w:rPr>
          <w:rFonts w:ascii="Verdana" w:hAnsi="Verdana"/>
          <w:b/>
          <w:bCs/>
        </w:rPr>
        <w:t>10</w:t>
      </w:r>
      <w:r w:rsidR="00EE7050" w:rsidRPr="00176502">
        <w:rPr>
          <w:rFonts w:ascii="Verdana" w:hAnsi="Verdana"/>
          <w:b/>
          <w:bCs/>
        </w:rPr>
        <w:t xml:space="preserve"> min</w:t>
      </w:r>
      <w:r w:rsidR="00151039" w:rsidRPr="00176502">
        <w:rPr>
          <w:rFonts w:ascii="Verdana" w:hAnsi="Verdana"/>
          <w:b/>
          <w:bCs/>
        </w:rPr>
        <w:t xml:space="preserve"> (</w:t>
      </w:r>
      <w:r w:rsidR="005400DF" w:rsidRPr="00176502">
        <w:rPr>
          <w:rFonts w:ascii="Verdana" w:hAnsi="Verdana"/>
          <w:b/>
          <w:bCs/>
        </w:rPr>
        <w:t>30</w:t>
      </w:r>
      <w:r w:rsidR="00151039" w:rsidRPr="00176502">
        <w:rPr>
          <w:rFonts w:ascii="Verdana" w:hAnsi="Verdana"/>
          <w:b/>
          <w:bCs/>
        </w:rPr>
        <w:t xml:space="preserve"> min)</w:t>
      </w:r>
      <w:r w:rsidR="0061561F" w:rsidRPr="00176502">
        <w:rPr>
          <w:rFonts w:ascii="Verdana" w:hAnsi="Verdana"/>
          <w:b/>
          <w:bCs/>
        </w:rPr>
        <w:br/>
      </w:r>
    </w:p>
    <w:p w:rsidR="0061561F" w:rsidRPr="0061561F" w:rsidRDefault="00795272" w:rsidP="0061561F">
      <w:pPr>
        <w:pStyle w:val="Liststycke"/>
        <w:numPr>
          <w:ilvl w:val="0"/>
          <w:numId w:val="2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Konerna mot vägg</w:t>
      </w:r>
      <w:r w:rsidR="0061561F" w:rsidRPr="0061561F">
        <w:rPr>
          <w:rFonts w:ascii="Verdana" w:hAnsi="Verdana"/>
          <w:b/>
        </w:rPr>
        <w:t xml:space="preserve"> </w:t>
      </w:r>
    </w:p>
    <w:p w:rsidR="00F71420" w:rsidRDefault="00795272" w:rsidP="000D14FB">
      <w:pPr>
        <w:pStyle w:val="Rubrik3"/>
        <w:rPr>
          <w:i/>
          <w:sz w:val="20"/>
          <w:szCs w:val="20"/>
        </w:rPr>
      </w:pPr>
      <w:r>
        <w:rPr>
          <w:i/>
          <w:sz w:val="20"/>
          <w:szCs w:val="20"/>
        </w:rPr>
        <w:t>S</w:t>
      </w:r>
      <w:r w:rsidR="000D14FB">
        <w:rPr>
          <w:i/>
          <w:sz w:val="20"/>
          <w:szCs w:val="20"/>
        </w:rPr>
        <w:t>kott</w:t>
      </w:r>
      <w:r>
        <w:rPr>
          <w:i/>
          <w:sz w:val="20"/>
          <w:szCs w:val="20"/>
        </w:rPr>
        <w:t>, stegisättning och tävling</w:t>
      </w:r>
    </w:p>
    <w:p w:rsidR="00690E2D" w:rsidRPr="00BF7362" w:rsidRDefault="000D14FB" w:rsidP="0007163F">
      <w:pPr>
        <w:rPr>
          <w:szCs w:val="20"/>
        </w:rPr>
      </w:pPr>
      <w:r>
        <w:rPr>
          <w:szCs w:val="20"/>
        </w:rPr>
        <w:t xml:space="preserve">Två koner ställs upp </w:t>
      </w:r>
      <w:r w:rsidR="00795272">
        <w:rPr>
          <w:szCs w:val="20"/>
        </w:rPr>
        <w:t xml:space="preserve">på en bänk. </w:t>
      </w:r>
      <w:r w:rsidR="009F4357">
        <w:rPr>
          <w:szCs w:val="20"/>
        </w:rPr>
        <w:t>Dela två lag som</w:t>
      </w:r>
      <w:r w:rsidR="00795272">
        <w:rPr>
          <w:szCs w:val="20"/>
        </w:rPr>
        <w:t xml:space="preserve"> tävlar mot varandra och tränarna räknar nedskjutna koner. Då konen blir nedskjuten så ska spelaren ställa upp den tillbaka. Lägg ringar som barnen gör stegisättning på och kör </w:t>
      </w:r>
      <w:r w:rsidR="0007163F">
        <w:rPr>
          <w:szCs w:val="20"/>
        </w:rPr>
        <w:t>åt</w:t>
      </w:r>
      <w:r w:rsidR="00795272">
        <w:rPr>
          <w:szCs w:val="20"/>
        </w:rPr>
        <w:t xml:space="preserve"> vänster och höger</w:t>
      </w:r>
      <w:r w:rsidR="0007163F">
        <w:rPr>
          <w:szCs w:val="20"/>
        </w:rPr>
        <w:t xml:space="preserve">. Hinner vi så kör vi med fel hand också. </w:t>
      </w:r>
    </w:p>
    <w:p w:rsidR="00BF7362" w:rsidRDefault="00BF7362" w:rsidP="00EE7050">
      <w:pPr>
        <w:pStyle w:val="Liststycke"/>
        <w:ind w:left="1080"/>
        <w:rPr>
          <w:rFonts w:ascii="Verdana" w:hAnsi="Verdana"/>
        </w:rPr>
      </w:pPr>
    </w:p>
    <w:p w:rsidR="0007163F" w:rsidRDefault="0007163F" w:rsidP="00EE7050">
      <w:pPr>
        <w:pStyle w:val="Liststycke"/>
        <w:ind w:left="1080"/>
        <w:rPr>
          <w:rFonts w:ascii="Verdana" w:hAnsi="Verdana"/>
        </w:rPr>
      </w:pPr>
    </w:p>
    <w:p w:rsidR="0007163F" w:rsidRDefault="0007163F" w:rsidP="00EE7050">
      <w:pPr>
        <w:pStyle w:val="Liststycke"/>
        <w:ind w:left="1080"/>
        <w:rPr>
          <w:rFonts w:ascii="Verdana" w:hAnsi="Verdana"/>
        </w:rPr>
      </w:pPr>
    </w:p>
    <w:p w:rsidR="00690E2D" w:rsidRDefault="00690E2D" w:rsidP="00EE7050">
      <w:pPr>
        <w:pStyle w:val="Liststycke"/>
        <w:ind w:left="1080"/>
        <w:rPr>
          <w:rFonts w:ascii="Verdana" w:hAnsi="Verdana"/>
        </w:rPr>
      </w:pPr>
    </w:p>
    <w:p w:rsidR="00EE7050" w:rsidRDefault="00EE7050" w:rsidP="00EE7050">
      <w:pPr>
        <w:pStyle w:val="Liststycke"/>
        <w:ind w:left="1080"/>
        <w:rPr>
          <w:rFonts w:ascii="Verdana" w:hAnsi="Verdana"/>
        </w:rPr>
      </w:pPr>
    </w:p>
    <w:p w:rsidR="009F4357" w:rsidRDefault="009F4357" w:rsidP="00EE7050">
      <w:pPr>
        <w:pStyle w:val="Liststycke"/>
        <w:ind w:left="1080"/>
        <w:rPr>
          <w:rFonts w:ascii="Verdana" w:hAnsi="Verdana"/>
        </w:rPr>
      </w:pPr>
    </w:p>
    <w:p w:rsidR="009F4357" w:rsidRPr="005400DF" w:rsidRDefault="009F4357" w:rsidP="00EE7050">
      <w:pPr>
        <w:pStyle w:val="Liststycke"/>
        <w:ind w:left="1080"/>
        <w:rPr>
          <w:rFonts w:ascii="Verdana" w:hAnsi="Verdana"/>
        </w:rPr>
      </w:pPr>
    </w:p>
    <w:p w:rsidR="00BF7362" w:rsidRPr="00BF7362" w:rsidRDefault="0007163F" w:rsidP="00BF7362">
      <w:pPr>
        <w:pStyle w:val="Liststycke"/>
        <w:numPr>
          <w:ilvl w:val="0"/>
          <w:numId w:val="2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Målvaktsträning</w:t>
      </w:r>
    </w:p>
    <w:p w:rsidR="00690E2D" w:rsidRDefault="0007163F" w:rsidP="00342888">
      <w:pPr>
        <w:pStyle w:val="Liststycke"/>
        <w:ind w:left="1304"/>
        <w:rPr>
          <w:rFonts w:ascii="Verdana" w:hAnsi="Verdana"/>
        </w:rPr>
      </w:pPr>
      <w:proofErr w:type="spellStart"/>
      <w:r>
        <w:rPr>
          <w:rFonts w:ascii="Verdana" w:hAnsi="Verdana"/>
        </w:rPr>
        <w:t>Milica</w:t>
      </w:r>
      <w:proofErr w:type="spellEnd"/>
      <w:r>
        <w:rPr>
          <w:rFonts w:ascii="Verdana" w:hAnsi="Verdana"/>
        </w:rPr>
        <w:t xml:space="preserve"> + 1 tränare</w:t>
      </w:r>
    </w:p>
    <w:p w:rsidR="003B0441" w:rsidRDefault="003B0441" w:rsidP="00342888">
      <w:pPr>
        <w:pStyle w:val="Liststycke"/>
        <w:ind w:left="1304"/>
        <w:rPr>
          <w:rFonts w:ascii="Verdana" w:hAnsi="Verdana"/>
        </w:rPr>
      </w:pPr>
    </w:p>
    <w:p w:rsidR="00690E2D" w:rsidRPr="003B0441" w:rsidRDefault="003B0441" w:rsidP="003B0441">
      <w:pPr>
        <w:rPr>
          <w:szCs w:val="20"/>
        </w:rPr>
      </w:pPr>
      <w:r w:rsidRPr="003B0441">
        <w:rPr>
          <w:szCs w:val="20"/>
        </w:rPr>
        <w:t>Annars kör vi avslut med gula stora koner och pinne som man ska hoppa</w:t>
      </w:r>
      <w:r w:rsidRPr="003B0441">
        <w:rPr>
          <w:rFonts w:ascii="Verdana" w:hAnsi="Verdana"/>
          <w:i/>
        </w:rPr>
        <w:t xml:space="preserve"> </w:t>
      </w:r>
      <w:r w:rsidRPr="003B0441">
        <w:rPr>
          <w:szCs w:val="20"/>
        </w:rPr>
        <w:t>över innan man skjuter.</w:t>
      </w:r>
    </w:p>
    <w:p w:rsidR="003B0441" w:rsidRPr="003B0441" w:rsidRDefault="003B0441" w:rsidP="003B0441">
      <w:pPr>
        <w:rPr>
          <w:szCs w:val="20"/>
        </w:rPr>
      </w:pPr>
      <w:r w:rsidRPr="003B0441">
        <w:rPr>
          <w:szCs w:val="20"/>
        </w:rPr>
        <w:t>En målvakt och avslut från alla positioner.</w:t>
      </w:r>
    </w:p>
    <w:p w:rsidR="003B0441" w:rsidRPr="003B0441" w:rsidRDefault="003B0441" w:rsidP="003B0441">
      <w:pPr>
        <w:pStyle w:val="Liststycke"/>
        <w:numPr>
          <w:ilvl w:val="1"/>
          <w:numId w:val="22"/>
        </w:numPr>
        <w:rPr>
          <w:szCs w:val="20"/>
        </w:rPr>
      </w:pPr>
      <w:r w:rsidRPr="003B0441">
        <w:rPr>
          <w:szCs w:val="20"/>
        </w:rPr>
        <w:t>Från kanten tränar vi på att hänga länge och armen högt.</w:t>
      </w:r>
    </w:p>
    <w:p w:rsidR="003B0441" w:rsidRPr="003B0441" w:rsidRDefault="003B0441" w:rsidP="003B0441">
      <w:pPr>
        <w:pStyle w:val="Liststycke"/>
        <w:numPr>
          <w:ilvl w:val="1"/>
          <w:numId w:val="22"/>
        </w:numPr>
        <w:rPr>
          <w:szCs w:val="20"/>
        </w:rPr>
      </w:pPr>
      <w:r w:rsidRPr="003B0441">
        <w:rPr>
          <w:szCs w:val="20"/>
        </w:rPr>
        <w:t>Från niometer tränar vi på att skjuta snabbt och armen högt.</w:t>
      </w:r>
    </w:p>
    <w:p w:rsidR="00807C32" w:rsidRDefault="00807C32" w:rsidP="00342888">
      <w:pPr>
        <w:pStyle w:val="Liststycke"/>
        <w:ind w:left="1304"/>
        <w:rPr>
          <w:rFonts w:ascii="Verdana" w:hAnsi="Verdana"/>
        </w:rPr>
      </w:pPr>
    </w:p>
    <w:p w:rsidR="00807C32" w:rsidRPr="005400DF" w:rsidRDefault="00807C32" w:rsidP="00342888">
      <w:pPr>
        <w:pStyle w:val="Liststycke"/>
        <w:ind w:left="1304"/>
        <w:rPr>
          <w:rFonts w:ascii="Verdana" w:hAnsi="Verdana"/>
        </w:rPr>
      </w:pPr>
    </w:p>
    <w:p w:rsidR="00507629" w:rsidRPr="0007163F" w:rsidRDefault="0007163F" w:rsidP="0007163F">
      <w:pPr>
        <w:pStyle w:val="Liststycke"/>
        <w:numPr>
          <w:ilvl w:val="0"/>
          <w:numId w:val="22"/>
        </w:numPr>
        <w:rPr>
          <w:szCs w:val="20"/>
        </w:rPr>
      </w:pPr>
      <w:r>
        <w:rPr>
          <w:rFonts w:ascii="Verdana" w:hAnsi="Verdana"/>
          <w:b/>
        </w:rPr>
        <w:t>Passningsövningar</w:t>
      </w:r>
      <w:r w:rsidR="00807C32">
        <w:rPr>
          <w:rFonts w:ascii="Verdana" w:hAnsi="Verdana"/>
          <w:b/>
        </w:rPr>
        <w:t xml:space="preserve"> teknik</w:t>
      </w:r>
    </w:p>
    <w:p w:rsidR="0007163F" w:rsidRDefault="00807C32" w:rsidP="0007163F">
      <w:pPr>
        <w:pStyle w:val="Liststycke"/>
        <w:ind w:left="1080"/>
        <w:rPr>
          <w:szCs w:val="20"/>
        </w:rPr>
      </w:pPr>
      <w:r>
        <w:rPr>
          <w:szCs w:val="20"/>
        </w:rPr>
        <w:t>Tränar med f</w:t>
      </w:r>
      <w:bookmarkStart w:id="0" w:name="_GoBack"/>
      <w:bookmarkEnd w:id="0"/>
      <w:r>
        <w:rPr>
          <w:szCs w:val="20"/>
        </w:rPr>
        <w:t>lera bollar två och två.</w:t>
      </w:r>
    </w:p>
    <w:p w:rsidR="00807C32" w:rsidRDefault="00807C32" w:rsidP="0007163F">
      <w:pPr>
        <w:pStyle w:val="Liststycke"/>
        <w:ind w:left="1080"/>
        <w:rPr>
          <w:szCs w:val="20"/>
        </w:rPr>
      </w:pPr>
      <w:r>
        <w:rPr>
          <w:szCs w:val="20"/>
        </w:rPr>
        <w:tab/>
        <w:t xml:space="preserve">Passa </w:t>
      </w:r>
      <w:r w:rsidR="009F4357">
        <w:rPr>
          <w:szCs w:val="20"/>
        </w:rPr>
        <w:t xml:space="preserve">med </w:t>
      </w:r>
      <w:r>
        <w:rPr>
          <w:szCs w:val="20"/>
        </w:rPr>
        <w:t>två bollar samtidigt i olika varianter</w:t>
      </w:r>
    </w:p>
    <w:p w:rsidR="009F4357" w:rsidRDefault="009F4357" w:rsidP="0007163F">
      <w:pPr>
        <w:pStyle w:val="Liststycke"/>
        <w:ind w:left="1080"/>
        <w:rPr>
          <w:szCs w:val="20"/>
        </w:rPr>
      </w:pPr>
      <w:r>
        <w:rPr>
          <w:szCs w:val="20"/>
        </w:rPr>
        <w:tab/>
        <w:t xml:space="preserve">Passa med tre </w:t>
      </w:r>
      <w:r w:rsidR="005164FD">
        <w:rPr>
          <w:szCs w:val="20"/>
        </w:rPr>
        <w:t>bollar samtidigt i olika varianter</w:t>
      </w:r>
    </w:p>
    <w:p w:rsidR="005164FD" w:rsidRDefault="005164FD" w:rsidP="005164FD">
      <w:pPr>
        <w:pStyle w:val="Liststycke"/>
        <w:ind w:left="1080" w:firstLine="224"/>
        <w:rPr>
          <w:szCs w:val="20"/>
        </w:rPr>
      </w:pPr>
      <w:proofErr w:type="gramStart"/>
      <w:r>
        <w:rPr>
          <w:szCs w:val="20"/>
        </w:rPr>
        <w:t>….</w:t>
      </w:r>
      <w:proofErr w:type="gramEnd"/>
    </w:p>
    <w:p w:rsidR="00807C32" w:rsidRPr="00690E2D" w:rsidRDefault="00807C32" w:rsidP="0007163F">
      <w:pPr>
        <w:pStyle w:val="Liststycke"/>
        <w:ind w:left="1080"/>
        <w:rPr>
          <w:szCs w:val="20"/>
        </w:rPr>
      </w:pPr>
      <w:r>
        <w:rPr>
          <w:szCs w:val="20"/>
        </w:rPr>
        <w:tab/>
      </w:r>
    </w:p>
    <w:p w:rsidR="00FA129D" w:rsidRPr="005400DF" w:rsidRDefault="00FA129D" w:rsidP="00EE7050">
      <w:pPr>
        <w:pStyle w:val="Liststycke"/>
        <w:ind w:left="-142"/>
        <w:rPr>
          <w:rFonts w:ascii="Verdana" w:hAnsi="Verdana"/>
        </w:rPr>
      </w:pPr>
    </w:p>
    <w:p w:rsidR="00151039" w:rsidRPr="005400DF" w:rsidRDefault="00151039" w:rsidP="00151039">
      <w:pPr>
        <w:ind w:left="-142"/>
        <w:rPr>
          <w:rFonts w:ascii="Verdana" w:hAnsi="Verdana"/>
          <w:b/>
        </w:rPr>
      </w:pPr>
      <w:r w:rsidRPr="005400DF">
        <w:rPr>
          <w:rFonts w:ascii="Verdana" w:hAnsi="Verdana"/>
          <w:b/>
        </w:rPr>
        <w:t>VATTEN</w:t>
      </w:r>
    </w:p>
    <w:p w:rsidR="00151039" w:rsidRPr="005400DF" w:rsidRDefault="00151039" w:rsidP="00EE7050">
      <w:pPr>
        <w:pStyle w:val="Liststycke"/>
        <w:ind w:left="-142"/>
        <w:rPr>
          <w:rFonts w:ascii="Verdana" w:hAnsi="Verdana"/>
        </w:rPr>
      </w:pPr>
    </w:p>
    <w:p w:rsidR="00BF3F37" w:rsidRPr="00EF67B3" w:rsidRDefault="00EF67B3" w:rsidP="00466E8E">
      <w:pPr>
        <w:pStyle w:val="Liststycke"/>
        <w:numPr>
          <w:ilvl w:val="0"/>
          <w:numId w:val="20"/>
        </w:numPr>
        <w:ind w:left="-142"/>
      </w:pPr>
      <w:r w:rsidRPr="00BF7362">
        <w:rPr>
          <w:rFonts w:ascii="Verdana" w:hAnsi="Verdana"/>
          <w:b/>
          <w:bCs/>
        </w:rPr>
        <w:t>Spel</w:t>
      </w:r>
      <w:r w:rsidR="00342888" w:rsidRPr="00BF7362">
        <w:rPr>
          <w:rFonts w:ascii="Verdana" w:hAnsi="Verdana"/>
          <w:b/>
          <w:bCs/>
        </w:rPr>
        <w:t xml:space="preserve"> på miniplaner</w:t>
      </w:r>
      <w:r w:rsidRPr="00BF7362">
        <w:rPr>
          <w:rFonts w:ascii="Verdana" w:hAnsi="Verdana"/>
          <w:b/>
          <w:bCs/>
        </w:rPr>
        <w:t xml:space="preserve"> (</w:t>
      </w:r>
      <w:r w:rsidR="005400DF" w:rsidRPr="00BF7362">
        <w:rPr>
          <w:rFonts w:ascii="Verdana" w:hAnsi="Verdana"/>
          <w:b/>
          <w:bCs/>
        </w:rPr>
        <w:t>25</w:t>
      </w:r>
      <w:r w:rsidRPr="00BF7362">
        <w:rPr>
          <w:rFonts w:ascii="Verdana" w:hAnsi="Verdana"/>
          <w:b/>
          <w:bCs/>
        </w:rPr>
        <w:t xml:space="preserve"> min) </w:t>
      </w:r>
    </w:p>
    <w:sectPr w:rsidR="00BF3F37" w:rsidRPr="00EF67B3" w:rsidSect="00EB7FB5">
      <w:headerReference w:type="default" r:id="rId8"/>
      <w:pgSz w:w="11907" w:h="16839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A76" w:rsidRDefault="009F5A76">
      <w:r>
        <w:separator/>
      </w:r>
    </w:p>
  </w:endnote>
  <w:endnote w:type="continuationSeparator" w:id="0">
    <w:p w:rsidR="009F5A76" w:rsidRDefault="009F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A76" w:rsidRDefault="009F5A76">
      <w:r>
        <w:separator/>
      </w:r>
    </w:p>
  </w:footnote>
  <w:footnote w:type="continuationSeparator" w:id="0">
    <w:p w:rsidR="009F5A76" w:rsidRDefault="009F5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Pr="0007464A" w:rsidRDefault="00707628" w:rsidP="000460C8">
    <w:pPr>
      <w:pStyle w:val="Sidhuvud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5492020</wp:posOffset>
          </wp:positionH>
          <wp:positionV relativeFrom="paragraph">
            <wp:posOffset>-34119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D21123">
      <w:rPr>
        <w:rFonts w:ascii="Verdana" w:hAnsi="Verdana"/>
        <w:sz w:val="32"/>
        <w:szCs w:val="32"/>
      </w:rPr>
      <w:t>D</w:t>
    </w:r>
    <w:r w:rsidR="00A05FEE" w:rsidRPr="00477877">
      <w:rPr>
        <w:rFonts w:ascii="Verdana" w:hAnsi="Verdana"/>
        <w:sz w:val="32"/>
        <w:szCs w:val="32"/>
      </w:rPr>
      <w:t>-ungdom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6C92C0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D6931E4"/>
    <w:multiLevelType w:val="hybridMultilevel"/>
    <w:tmpl w:val="79229D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DD437E4"/>
    <w:multiLevelType w:val="hybridMultilevel"/>
    <w:tmpl w:val="BB507D3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800DA"/>
    <w:multiLevelType w:val="hybridMultilevel"/>
    <w:tmpl w:val="8AF8B36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674DC"/>
    <w:multiLevelType w:val="hybridMultilevel"/>
    <w:tmpl w:val="B8B21E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2"/>
  </w:num>
  <w:num w:numId="18">
    <w:abstractNumId w:val="19"/>
  </w:num>
  <w:num w:numId="19">
    <w:abstractNumId w:val="21"/>
  </w:num>
  <w:num w:numId="20">
    <w:abstractNumId w:val="14"/>
  </w:num>
  <w:num w:numId="21">
    <w:abstractNumId w:val="16"/>
  </w:num>
  <w:num w:numId="22">
    <w:abstractNumId w:val="20"/>
  </w:num>
  <w:num w:numId="23">
    <w:abstractNumId w:val="18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460C8"/>
    <w:rsid w:val="000645A2"/>
    <w:rsid w:val="0007163F"/>
    <w:rsid w:val="0007464A"/>
    <w:rsid w:val="000A34C5"/>
    <w:rsid w:val="000D14FB"/>
    <w:rsid w:val="000F7520"/>
    <w:rsid w:val="001101EB"/>
    <w:rsid w:val="00132182"/>
    <w:rsid w:val="00134AF5"/>
    <w:rsid w:val="001419F0"/>
    <w:rsid w:val="00151039"/>
    <w:rsid w:val="00176502"/>
    <w:rsid w:val="001A1995"/>
    <w:rsid w:val="001B687B"/>
    <w:rsid w:val="001D0248"/>
    <w:rsid w:val="002206CB"/>
    <w:rsid w:val="00221CB6"/>
    <w:rsid w:val="00236B93"/>
    <w:rsid w:val="00240150"/>
    <w:rsid w:val="00241AD7"/>
    <w:rsid w:val="002454FC"/>
    <w:rsid w:val="00247FAD"/>
    <w:rsid w:val="002773C2"/>
    <w:rsid w:val="00297345"/>
    <w:rsid w:val="002A69C6"/>
    <w:rsid w:val="002C0CEE"/>
    <w:rsid w:val="002D6CB1"/>
    <w:rsid w:val="002F0D9F"/>
    <w:rsid w:val="003108E6"/>
    <w:rsid w:val="003164CD"/>
    <w:rsid w:val="003325F1"/>
    <w:rsid w:val="00335C75"/>
    <w:rsid w:val="00342888"/>
    <w:rsid w:val="00346836"/>
    <w:rsid w:val="003767AB"/>
    <w:rsid w:val="003B0441"/>
    <w:rsid w:val="003B0532"/>
    <w:rsid w:val="003C4137"/>
    <w:rsid w:val="003E14C0"/>
    <w:rsid w:val="003F1E1E"/>
    <w:rsid w:val="00414679"/>
    <w:rsid w:val="0042422E"/>
    <w:rsid w:val="00424F4C"/>
    <w:rsid w:val="0043173C"/>
    <w:rsid w:val="00477877"/>
    <w:rsid w:val="00495AF9"/>
    <w:rsid w:val="00497D6F"/>
    <w:rsid w:val="004C0A7F"/>
    <w:rsid w:val="00507629"/>
    <w:rsid w:val="005164FD"/>
    <w:rsid w:val="005400DF"/>
    <w:rsid w:val="00556150"/>
    <w:rsid w:val="00561E4D"/>
    <w:rsid w:val="00597C00"/>
    <w:rsid w:val="005E5ADF"/>
    <w:rsid w:val="0061561F"/>
    <w:rsid w:val="0063446E"/>
    <w:rsid w:val="006471E7"/>
    <w:rsid w:val="00690E2D"/>
    <w:rsid w:val="006F2823"/>
    <w:rsid w:val="00707628"/>
    <w:rsid w:val="0071791F"/>
    <w:rsid w:val="00756F0A"/>
    <w:rsid w:val="00762703"/>
    <w:rsid w:val="00762805"/>
    <w:rsid w:val="007944CB"/>
    <w:rsid w:val="00795272"/>
    <w:rsid w:val="007A43A5"/>
    <w:rsid w:val="007B5B9C"/>
    <w:rsid w:val="007D2C41"/>
    <w:rsid w:val="007E261C"/>
    <w:rsid w:val="007E4EA9"/>
    <w:rsid w:val="00807C32"/>
    <w:rsid w:val="00827BD6"/>
    <w:rsid w:val="0083033A"/>
    <w:rsid w:val="00831CE2"/>
    <w:rsid w:val="00855FCF"/>
    <w:rsid w:val="00871CC4"/>
    <w:rsid w:val="0087202B"/>
    <w:rsid w:val="008920F4"/>
    <w:rsid w:val="008D00C7"/>
    <w:rsid w:val="008D44E2"/>
    <w:rsid w:val="008D57CD"/>
    <w:rsid w:val="00901792"/>
    <w:rsid w:val="00922215"/>
    <w:rsid w:val="00923E73"/>
    <w:rsid w:val="009741C8"/>
    <w:rsid w:val="009F4357"/>
    <w:rsid w:val="009F5A76"/>
    <w:rsid w:val="00A05FEE"/>
    <w:rsid w:val="00A154DE"/>
    <w:rsid w:val="00A360CF"/>
    <w:rsid w:val="00A5071E"/>
    <w:rsid w:val="00A742EE"/>
    <w:rsid w:val="00A94724"/>
    <w:rsid w:val="00AB3C5D"/>
    <w:rsid w:val="00AB4D12"/>
    <w:rsid w:val="00AD2B49"/>
    <w:rsid w:val="00AF3158"/>
    <w:rsid w:val="00B0117C"/>
    <w:rsid w:val="00B13D41"/>
    <w:rsid w:val="00B17582"/>
    <w:rsid w:val="00B46BB4"/>
    <w:rsid w:val="00B64B4A"/>
    <w:rsid w:val="00B65000"/>
    <w:rsid w:val="00B717AF"/>
    <w:rsid w:val="00B85D16"/>
    <w:rsid w:val="00B97794"/>
    <w:rsid w:val="00BE27F5"/>
    <w:rsid w:val="00BF3F37"/>
    <w:rsid w:val="00BF7362"/>
    <w:rsid w:val="00C00CE2"/>
    <w:rsid w:val="00C03C4E"/>
    <w:rsid w:val="00C17FEE"/>
    <w:rsid w:val="00C37669"/>
    <w:rsid w:val="00C717F5"/>
    <w:rsid w:val="00C72566"/>
    <w:rsid w:val="00C74271"/>
    <w:rsid w:val="00C965EA"/>
    <w:rsid w:val="00CB0702"/>
    <w:rsid w:val="00CD28C0"/>
    <w:rsid w:val="00D02EFC"/>
    <w:rsid w:val="00D10584"/>
    <w:rsid w:val="00D127A1"/>
    <w:rsid w:val="00D16A67"/>
    <w:rsid w:val="00D21123"/>
    <w:rsid w:val="00DB4212"/>
    <w:rsid w:val="00DC0558"/>
    <w:rsid w:val="00DD30D4"/>
    <w:rsid w:val="00DE5DE5"/>
    <w:rsid w:val="00DF24C2"/>
    <w:rsid w:val="00E21B6E"/>
    <w:rsid w:val="00E348E8"/>
    <w:rsid w:val="00E53AB4"/>
    <w:rsid w:val="00E55D9C"/>
    <w:rsid w:val="00EA2E14"/>
    <w:rsid w:val="00EB688C"/>
    <w:rsid w:val="00EB7FB5"/>
    <w:rsid w:val="00ED7CE3"/>
    <w:rsid w:val="00EE6259"/>
    <w:rsid w:val="00EE7050"/>
    <w:rsid w:val="00EF4604"/>
    <w:rsid w:val="00EF4B02"/>
    <w:rsid w:val="00EF67B3"/>
    <w:rsid w:val="00F133F0"/>
    <w:rsid w:val="00F171EF"/>
    <w:rsid w:val="00F22317"/>
    <w:rsid w:val="00F268EB"/>
    <w:rsid w:val="00F71420"/>
    <w:rsid w:val="00FA129D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173F8D-6200-4F4A-ABFD-A55AAA06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47FAD"/>
    <w:pPr>
      <w:keepNext/>
      <w:keepLines/>
      <w:widowControl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kern w:val="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paragraph" w:styleId="Liststycke">
    <w:name w:val="List Paragraph"/>
    <w:basedOn w:val="Normal"/>
    <w:uiPriority w:val="34"/>
    <w:qFormat/>
    <w:rsid w:val="00EF67B3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247F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1CB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1CB6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E Åström</dc:creator>
  <cp:lastModifiedBy>Jonas Höglund</cp:lastModifiedBy>
  <cp:revision>4</cp:revision>
  <cp:lastPrinted>2015-10-07T11:05:00Z</cp:lastPrinted>
  <dcterms:created xsi:type="dcterms:W3CDTF">2015-11-04T12:29:00Z</dcterms:created>
  <dcterms:modified xsi:type="dcterms:W3CDTF">2015-11-04T12:49:00Z</dcterms:modified>
</cp:coreProperties>
</file>