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050" w:rsidRPr="00424F4C" w:rsidRDefault="00204ED2" w:rsidP="00EF67B3">
      <w:p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br/>
      </w:r>
      <w:r>
        <w:rPr>
          <w:rFonts w:ascii="Verdana" w:hAnsi="Verdana"/>
          <w:b/>
          <w:bCs/>
          <w:sz w:val="20"/>
          <w:szCs w:val="20"/>
        </w:rPr>
        <w:br/>
      </w:r>
      <w:r w:rsidR="002026E2">
        <w:rPr>
          <w:rFonts w:ascii="Verdana" w:hAnsi="Verdana"/>
          <w:b/>
          <w:bCs/>
          <w:sz w:val="20"/>
          <w:szCs w:val="20"/>
        </w:rPr>
        <w:t>Söndagen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den </w:t>
      </w:r>
      <w:r w:rsidR="005D1B52">
        <w:rPr>
          <w:rFonts w:ascii="Verdana" w:hAnsi="Verdana"/>
          <w:b/>
          <w:bCs/>
          <w:sz w:val="20"/>
          <w:szCs w:val="20"/>
        </w:rPr>
        <w:t>22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CE207E">
        <w:rPr>
          <w:rFonts w:ascii="Verdana" w:hAnsi="Verdana"/>
          <w:b/>
          <w:bCs/>
          <w:sz w:val="20"/>
          <w:szCs w:val="20"/>
        </w:rPr>
        <w:t>november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201</w:t>
      </w:r>
      <w:r w:rsidR="000460C8">
        <w:rPr>
          <w:rFonts w:ascii="Verdana" w:hAnsi="Verdana"/>
          <w:b/>
          <w:bCs/>
          <w:sz w:val="20"/>
          <w:szCs w:val="20"/>
        </w:rPr>
        <w:t>5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t</w:t>
      </w:r>
      <w:r w:rsidR="00EE7050" w:rsidRPr="00424F4C">
        <w:rPr>
          <w:rFonts w:ascii="Verdana" w:hAnsi="Verdana"/>
          <w:b/>
          <w:bCs/>
          <w:sz w:val="20"/>
          <w:szCs w:val="20"/>
        </w:rPr>
        <w:t>räning 1</w:t>
      </w:r>
      <w:r w:rsidR="007D3AB0">
        <w:rPr>
          <w:rFonts w:ascii="Verdana" w:hAnsi="Verdana"/>
          <w:b/>
          <w:bCs/>
          <w:sz w:val="20"/>
          <w:szCs w:val="20"/>
        </w:rPr>
        <w:t>8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15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till 1</w:t>
      </w:r>
      <w:r w:rsidR="007D3AB0">
        <w:rPr>
          <w:rFonts w:ascii="Verdana" w:hAnsi="Verdana"/>
          <w:b/>
          <w:bCs/>
          <w:sz w:val="20"/>
          <w:szCs w:val="20"/>
        </w:rPr>
        <w:t>9</w:t>
      </w:r>
      <w:r w:rsidR="00EE7050" w:rsidRPr="00424F4C">
        <w:rPr>
          <w:rFonts w:ascii="Verdana" w:hAnsi="Verdana"/>
          <w:b/>
          <w:bCs/>
          <w:sz w:val="20"/>
          <w:szCs w:val="20"/>
        </w:rPr>
        <w:t>:</w:t>
      </w:r>
      <w:r w:rsidR="000460C8">
        <w:rPr>
          <w:rFonts w:ascii="Verdana" w:hAnsi="Verdana"/>
          <w:b/>
          <w:bCs/>
          <w:sz w:val="20"/>
          <w:szCs w:val="20"/>
        </w:rPr>
        <w:t>30</w:t>
      </w:r>
      <w:r w:rsidR="00EE7050" w:rsidRPr="00424F4C">
        <w:rPr>
          <w:rFonts w:ascii="Verdana" w:hAnsi="Verdana"/>
          <w:b/>
          <w:bCs/>
          <w:sz w:val="20"/>
          <w:szCs w:val="20"/>
        </w:rPr>
        <w:t xml:space="preserve"> (75 min)</w:t>
      </w:r>
    </w:p>
    <w:p w:rsidR="000460C8" w:rsidRPr="00424F4C" w:rsidRDefault="000460C8" w:rsidP="00EF67B3">
      <w:pPr>
        <w:rPr>
          <w:rFonts w:ascii="Verdana" w:hAnsi="Verdana"/>
          <w:b/>
          <w:bCs/>
          <w:sz w:val="20"/>
          <w:szCs w:val="20"/>
        </w:rPr>
      </w:pPr>
    </w:p>
    <w:p w:rsidR="00EF67B3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Samling (5 min)</w:t>
      </w:r>
      <w:r w:rsidR="00905587">
        <w:rPr>
          <w:rFonts w:ascii="Verdana" w:hAnsi="Verdana"/>
          <w:b/>
          <w:bCs/>
          <w:sz w:val="20"/>
          <w:szCs w:val="20"/>
        </w:rPr>
        <w:br/>
      </w:r>
    </w:p>
    <w:p w:rsidR="005D1B52" w:rsidRDefault="00D72DFF" w:rsidP="005D1B52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Vänn med bollen</w:t>
      </w:r>
      <w:r w:rsidR="005D1B52">
        <w:rPr>
          <w:rFonts w:ascii="Verdana" w:hAnsi="Verdana"/>
          <w:b/>
          <w:bCs/>
          <w:noProof/>
          <w:sz w:val="20"/>
          <w:szCs w:val="20"/>
        </w:rPr>
        <w:t xml:space="preserve"> </w:t>
      </w:r>
    </w:p>
    <w:p w:rsidR="005D1B52" w:rsidRDefault="005D1B52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Två och två</w:t>
      </w:r>
    </w:p>
    <w:p w:rsidR="005D1B52" w:rsidRDefault="005D1B52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noProof/>
          <w:sz w:val="20"/>
          <w:szCs w:val="20"/>
        </w:rPr>
        <w:t>S</w:t>
      </w:r>
      <w:proofErr w:type="spellStart"/>
      <w:r w:rsidRPr="005D1B52">
        <w:rPr>
          <w:rFonts w:ascii="Verdana" w:hAnsi="Verdana"/>
          <w:b/>
          <w:bCs/>
          <w:sz w:val="20"/>
          <w:szCs w:val="20"/>
        </w:rPr>
        <w:t>tudsövningar</w:t>
      </w:r>
      <w:proofErr w:type="spellEnd"/>
      <w:r w:rsidRPr="005D1B52">
        <w:rPr>
          <w:rFonts w:ascii="Verdana" w:hAnsi="Verdana"/>
          <w:b/>
          <w:bCs/>
          <w:sz w:val="20"/>
          <w:szCs w:val="20"/>
        </w:rPr>
        <w:t xml:space="preserve"> på långsidan</w:t>
      </w:r>
      <w:r>
        <w:rPr>
          <w:rFonts w:ascii="Verdana" w:hAnsi="Verdana"/>
          <w:b/>
          <w:bCs/>
          <w:sz w:val="20"/>
          <w:szCs w:val="20"/>
        </w:rPr>
        <w:t xml:space="preserve"> upp till en kon.</w:t>
      </w:r>
    </w:p>
    <w:p w:rsidR="005D1B52" w:rsidRDefault="005D1B52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Passningsövningar upp till en kon eller linje.</w:t>
      </w:r>
    </w:p>
    <w:p w:rsidR="005D1B52" w:rsidRPr="005D1B52" w:rsidRDefault="005D1B52" w:rsidP="005D1B52">
      <w:pPr>
        <w:pStyle w:val="Liststycke"/>
        <w:numPr>
          <w:ilvl w:val="1"/>
          <w:numId w:val="20"/>
        </w:numPr>
        <w:rPr>
          <w:rFonts w:ascii="Verdana" w:hAnsi="Verdana"/>
          <w:b/>
          <w:bCs/>
          <w:sz w:val="20"/>
          <w:szCs w:val="20"/>
        </w:rPr>
      </w:pPr>
      <w:proofErr w:type="gramStart"/>
      <w:r>
        <w:rPr>
          <w:rFonts w:ascii="Verdana" w:hAnsi="Verdana"/>
          <w:b/>
          <w:bCs/>
          <w:sz w:val="20"/>
          <w:szCs w:val="20"/>
        </w:rPr>
        <w:t>….</w:t>
      </w:r>
      <w:proofErr w:type="gramEnd"/>
    </w:p>
    <w:p w:rsidR="00D72DFF" w:rsidRPr="00905587" w:rsidRDefault="00D72DFF" w:rsidP="005D1B52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8F7A62" w:rsidRDefault="008F7A62" w:rsidP="00692EC0">
      <w:pPr>
        <w:ind w:left="-142"/>
        <w:rPr>
          <w:rFonts w:ascii="Verdana" w:hAnsi="Verdana"/>
          <w:b/>
          <w:sz w:val="20"/>
          <w:szCs w:val="20"/>
        </w:rPr>
      </w:pPr>
    </w:p>
    <w:p w:rsidR="00692EC0" w:rsidRPr="00424F4C" w:rsidRDefault="00692EC0" w:rsidP="00692EC0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7009B4" w:rsidRPr="00424F4C" w:rsidRDefault="007009B4" w:rsidP="00EF67B3">
      <w:pPr>
        <w:pStyle w:val="Liststycke"/>
        <w:ind w:left="-142"/>
        <w:rPr>
          <w:sz w:val="20"/>
          <w:szCs w:val="20"/>
        </w:rPr>
      </w:pPr>
    </w:p>
    <w:p w:rsidR="00EE7050" w:rsidRPr="00424F4C" w:rsidRDefault="00EE7050" w:rsidP="00EE7050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 xml:space="preserve">Stationer 3 x </w:t>
      </w:r>
      <w:r w:rsidR="0003641A">
        <w:rPr>
          <w:rFonts w:ascii="Verdana" w:hAnsi="Verdana"/>
          <w:b/>
          <w:bCs/>
          <w:sz w:val="20"/>
          <w:szCs w:val="20"/>
        </w:rPr>
        <w:t>10</w:t>
      </w:r>
      <w:r w:rsidRPr="00424F4C">
        <w:rPr>
          <w:rFonts w:ascii="Verdana" w:hAnsi="Verdana"/>
          <w:b/>
          <w:bCs/>
          <w:sz w:val="20"/>
          <w:szCs w:val="20"/>
        </w:rPr>
        <w:t xml:space="preserve"> min</w:t>
      </w:r>
      <w:r w:rsidR="00151039" w:rsidRPr="00424F4C">
        <w:rPr>
          <w:rFonts w:ascii="Verdana" w:hAnsi="Verdana"/>
          <w:b/>
          <w:bCs/>
          <w:sz w:val="20"/>
          <w:szCs w:val="20"/>
        </w:rPr>
        <w:t xml:space="preserve"> (30 min)</w:t>
      </w:r>
    </w:p>
    <w:p w:rsidR="00EE7050" w:rsidRPr="00424F4C" w:rsidRDefault="00EE7050" w:rsidP="00EE7050">
      <w:pPr>
        <w:pStyle w:val="Liststycke"/>
        <w:ind w:left="-142"/>
        <w:rPr>
          <w:rFonts w:ascii="Verdana" w:hAnsi="Verdana"/>
          <w:b/>
          <w:bCs/>
          <w:sz w:val="20"/>
          <w:szCs w:val="20"/>
        </w:rPr>
      </w:pPr>
    </w:p>
    <w:p w:rsidR="002373E4" w:rsidRPr="002373E4" w:rsidRDefault="00CE207E" w:rsidP="002373E4">
      <w:pPr>
        <w:pStyle w:val="Liststycke"/>
        <w:numPr>
          <w:ilvl w:val="0"/>
          <w:numId w:val="22"/>
        </w:numPr>
        <w:rPr>
          <w:i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Skotträning</w:t>
      </w:r>
      <w:r w:rsidR="00D72DFF">
        <w:rPr>
          <w:rFonts w:ascii="Verdana" w:hAnsi="Verdana"/>
          <w:b/>
          <w:sz w:val="20"/>
          <w:szCs w:val="20"/>
        </w:rPr>
        <w:t xml:space="preserve"> på plint</w:t>
      </w:r>
    </w:p>
    <w:p w:rsidR="007009B4" w:rsidRPr="002373E4" w:rsidRDefault="00CE207E" w:rsidP="001F2475">
      <w:pPr>
        <w:pStyle w:val="Liststycke"/>
        <w:ind w:left="360"/>
        <w:rPr>
          <w:i/>
          <w:sz w:val="20"/>
          <w:szCs w:val="20"/>
        </w:rPr>
      </w:pPr>
      <w:r>
        <w:rPr>
          <w:i/>
          <w:sz w:val="20"/>
          <w:szCs w:val="20"/>
        </w:rPr>
        <w:t>Skott</w:t>
      </w:r>
    </w:p>
    <w:p w:rsidR="00AE5595" w:rsidRDefault="00AE559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målvakt</w:t>
      </w:r>
    </w:p>
    <w:p w:rsidR="00D72DFF" w:rsidRDefault="001F2475" w:rsidP="00D72DFF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Kör skott från m9, tränaren passar från sidan och barn</w:t>
      </w:r>
      <w:r w:rsidR="00D72DFF">
        <w:rPr>
          <w:rFonts w:ascii="Verdana" w:hAnsi="Verdana"/>
          <w:sz w:val="20"/>
          <w:szCs w:val="20"/>
        </w:rPr>
        <w:t>en springer fram, får passningen och kliver up</w:t>
      </w:r>
      <w:bookmarkStart w:id="0" w:name="_GoBack"/>
      <w:bookmarkEnd w:id="0"/>
      <w:r w:rsidR="00D72DFF">
        <w:rPr>
          <w:rFonts w:ascii="Verdana" w:hAnsi="Verdana"/>
          <w:sz w:val="20"/>
          <w:szCs w:val="20"/>
        </w:rPr>
        <w:t>p med ett ben på plinten. Skott när de är som högst upp.</w:t>
      </w:r>
      <w:r w:rsidR="005D1B52">
        <w:rPr>
          <w:rFonts w:ascii="Verdana" w:hAnsi="Verdana"/>
          <w:sz w:val="20"/>
          <w:szCs w:val="20"/>
        </w:rPr>
        <w:br/>
      </w:r>
    </w:p>
    <w:p w:rsidR="005D1B52" w:rsidRPr="005D1B52" w:rsidRDefault="005D1B52" w:rsidP="005D1B52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5D1B52">
        <w:rPr>
          <w:rFonts w:ascii="Verdana" w:hAnsi="Verdana"/>
          <w:b/>
          <w:sz w:val="20"/>
          <w:szCs w:val="20"/>
        </w:rPr>
        <w:t>Genombrottsövning</w:t>
      </w:r>
    </w:p>
    <w:p w:rsidR="005D1B52" w:rsidRDefault="00737997" w:rsidP="005D1B52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En är försvarare och barnen ska ta sig förbi.</w:t>
      </w:r>
    </w:p>
    <w:p w:rsidR="00737997" w:rsidRDefault="00737997" w:rsidP="005D1B52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  <w:t>Ställ ut två koner som de får gå mellan.</w:t>
      </w:r>
    </w:p>
    <w:p w:rsidR="00CE207E" w:rsidRPr="00CE207E" w:rsidRDefault="00D72DFF" w:rsidP="00D72DFF">
      <w:pPr>
        <w:pStyle w:val="Liststycke"/>
        <w:ind w:left="1080"/>
        <w:rPr>
          <w:rFonts w:ascii="Verdana" w:hAnsi="Verdana"/>
          <w:sz w:val="20"/>
          <w:szCs w:val="20"/>
        </w:rPr>
      </w:pPr>
      <w:r w:rsidRPr="00CE207E">
        <w:rPr>
          <w:rFonts w:ascii="Verdana" w:hAnsi="Verdana"/>
          <w:sz w:val="20"/>
          <w:szCs w:val="20"/>
        </w:rPr>
        <w:t xml:space="preserve"> </w:t>
      </w:r>
    </w:p>
    <w:p w:rsidR="00A13068" w:rsidRDefault="00905587" w:rsidP="00A13068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Teknikövningar med flera bollar</w:t>
      </w:r>
      <w:r w:rsidR="00A13068">
        <w:rPr>
          <w:rFonts w:ascii="Verdana" w:hAnsi="Verdana"/>
          <w:b/>
          <w:sz w:val="20"/>
          <w:szCs w:val="20"/>
        </w:rPr>
        <w:t xml:space="preserve"> (Lilla hallen)</w:t>
      </w:r>
    </w:p>
    <w:p w:rsidR="001F2475" w:rsidRDefault="00905587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1F2475">
        <w:rPr>
          <w:rFonts w:ascii="Verdana" w:hAnsi="Verdana"/>
          <w:sz w:val="20"/>
          <w:szCs w:val="20"/>
        </w:rPr>
        <w:t xml:space="preserve">Rulla bollen fram till en linje och stanna den: med foten, </w:t>
      </w:r>
      <w:r w:rsidR="001F2475" w:rsidRPr="001F2475">
        <w:rPr>
          <w:rFonts w:ascii="Verdana" w:hAnsi="Verdana"/>
          <w:sz w:val="20"/>
          <w:szCs w:val="20"/>
        </w:rPr>
        <w:t>huvudet, rumpan</w:t>
      </w:r>
    </w:p>
    <w:p w:rsidR="001F2475" w:rsidRDefault="001F247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1F2475">
        <w:rPr>
          <w:rFonts w:ascii="Verdana" w:hAnsi="Verdana"/>
          <w:sz w:val="20"/>
          <w:szCs w:val="20"/>
        </w:rPr>
        <w:t>Studsa två bollar samtidigt upp till en linje och tillbaka, kör parvis.</w:t>
      </w:r>
    </w:p>
    <w:p w:rsidR="001F2475" w:rsidRPr="001F2475" w:rsidRDefault="001F2475" w:rsidP="001F2475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Passningar: Två bollar samtidigt, den ena håller båda bollarna högt ock passar dem, en kastar upp sin boll och den andra passar</w:t>
      </w:r>
      <w:proofErr w:type="gramStart"/>
      <w:r>
        <w:rPr>
          <w:rFonts w:ascii="Verdana" w:hAnsi="Verdana"/>
          <w:sz w:val="20"/>
          <w:szCs w:val="20"/>
        </w:rPr>
        <w:t>….</w:t>
      </w:r>
      <w:proofErr w:type="gramEnd"/>
    </w:p>
    <w:p w:rsidR="006622C2" w:rsidRDefault="006622C2" w:rsidP="006622C2">
      <w:pPr>
        <w:pStyle w:val="Liststycke"/>
        <w:ind w:left="360"/>
        <w:rPr>
          <w:rFonts w:ascii="Verdana" w:hAnsi="Verdana"/>
          <w:b/>
          <w:sz w:val="20"/>
          <w:szCs w:val="20"/>
        </w:rPr>
      </w:pPr>
    </w:p>
    <w:p w:rsidR="00151039" w:rsidRPr="00424F4C" w:rsidRDefault="00151039" w:rsidP="00151039">
      <w:pPr>
        <w:ind w:left="-142"/>
        <w:rPr>
          <w:rFonts w:ascii="Verdana" w:hAnsi="Verdana"/>
          <w:b/>
          <w:sz w:val="20"/>
          <w:szCs w:val="20"/>
        </w:rPr>
      </w:pPr>
      <w:r w:rsidRPr="00424F4C">
        <w:rPr>
          <w:rFonts w:ascii="Verdana" w:hAnsi="Verdana"/>
          <w:b/>
          <w:sz w:val="20"/>
          <w:szCs w:val="20"/>
        </w:rPr>
        <w:t>VATTEN</w:t>
      </w:r>
    </w:p>
    <w:p w:rsidR="00151039" w:rsidRPr="00424F4C" w:rsidRDefault="00151039" w:rsidP="00EE7050">
      <w:pPr>
        <w:pStyle w:val="Liststycke"/>
        <w:ind w:left="-142"/>
        <w:rPr>
          <w:rFonts w:ascii="Verdana" w:hAnsi="Verdana"/>
          <w:sz w:val="20"/>
          <w:szCs w:val="20"/>
        </w:rPr>
      </w:pPr>
    </w:p>
    <w:p w:rsidR="00EF67B3" w:rsidRPr="00424F4C" w:rsidRDefault="00EF67B3" w:rsidP="00EF67B3">
      <w:pPr>
        <w:pStyle w:val="Liststycke"/>
        <w:numPr>
          <w:ilvl w:val="0"/>
          <w:numId w:val="20"/>
        </w:numPr>
        <w:ind w:left="-142"/>
        <w:rPr>
          <w:rFonts w:ascii="Verdana" w:hAnsi="Verdana"/>
          <w:b/>
          <w:bCs/>
          <w:sz w:val="20"/>
          <w:szCs w:val="20"/>
        </w:rPr>
      </w:pPr>
      <w:r w:rsidRPr="00424F4C">
        <w:rPr>
          <w:rFonts w:ascii="Verdana" w:hAnsi="Verdana"/>
          <w:b/>
          <w:bCs/>
          <w:sz w:val="20"/>
          <w:szCs w:val="20"/>
        </w:rPr>
        <w:t>Spel</w:t>
      </w:r>
      <w:r w:rsidR="00342888" w:rsidRPr="00424F4C">
        <w:rPr>
          <w:rFonts w:ascii="Verdana" w:hAnsi="Verdana"/>
          <w:b/>
          <w:bCs/>
          <w:sz w:val="20"/>
          <w:szCs w:val="20"/>
        </w:rPr>
        <w:t xml:space="preserve"> på </w:t>
      </w:r>
      <w:r w:rsidR="0003641A">
        <w:rPr>
          <w:rFonts w:ascii="Verdana" w:hAnsi="Verdana"/>
          <w:b/>
          <w:bCs/>
          <w:sz w:val="20"/>
          <w:szCs w:val="20"/>
        </w:rPr>
        <w:t>stor plan</w:t>
      </w:r>
      <w:r w:rsidRPr="00424F4C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3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x</w:t>
      </w:r>
      <w:r w:rsidR="0003641A">
        <w:rPr>
          <w:rFonts w:ascii="Verdana" w:hAnsi="Verdana"/>
          <w:b/>
          <w:bCs/>
          <w:sz w:val="20"/>
          <w:szCs w:val="20"/>
        </w:rPr>
        <w:t xml:space="preserve"> </w:t>
      </w:r>
      <w:r w:rsidR="00A9082C">
        <w:rPr>
          <w:rFonts w:ascii="Verdana" w:hAnsi="Verdana"/>
          <w:b/>
          <w:bCs/>
          <w:sz w:val="20"/>
          <w:szCs w:val="20"/>
        </w:rPr>
        <w:t>10 minuters matcher (3</w:t>
      </w:r>
      <w:r w:rsidRPr="00424F4C">
        <w:rPr>
          <w:rFonts w:ascii="Verdana" w:hAnsi="Verdana"/>
          <w:b/>
          <w:bCs/>
          <w:sz w:val="20"/>
          <w:szCs w:val="20"/>
        </w:rPr>
        <w:t xml:space="preserve">0 min) </w:t>
      </w:r>
    </w:p>
    <w:p w:rsidR="007009B4" w:rsidRDefault="007009B4" w:rsidP="007009B4">
      <w:pPr>
        <w:pStyle w:val="Liststycke"/>
        <w:numPr>
          <w:ilvl w:val="0"/>
          <w:numId w:val="22"/>
        </w:numPr>
        <w:rPr>
          <w:rFonts w:ascii="Verdana" w:hAnsi="Verdana"/>
          <w:b/>
          <w:sz w:val="20"/>
          <w:szCs w:val="20"/>
        </w:rPr>
      </w:pPr>
      <w:r w:rsidRPr="007009B4">
        <w:rPr>
          <w:rFonts w:ascii="Verdana" w:hAnsi="Verdana"/>
          <w:b/>
          <w:sz w:val="20"/>
          <w:szCs w:val="20"/>
        </w:rPr>
        <w:t>Dela tre lag</w:t>
      </w:r>
    </w:p>
    <w:p w:rsidR="007009B4" w:rsidRDefault="007009B4" w:rsidP="007009B4">
      <w:pPr>
        <w:pStyle w:val="Liststycke"/>
        <w:numPr>
          <w:ilvl w:val="1"/>
          <w:numId w:val="22"/>
        </w:numPr>
        <w:rPr>
          <w:rFonts w:ascii="Verdana" w:hAnsi="Verdana"/>
          <w:sz w:val="20"/>
          <w:szCs w:val="20"/>
        </w:rPr>
      </w:pPr>
      <w:r w:rsidRPr="007009B4">
        <w:rPr>
          <w:rFonts w:ascii="Verdana" w:hAnsi="Verdana"/>
          <w:sz w:val="20"/>
          <w:szCs w:val="20"/>
        </w:rPr>
        <w:t>Två lag spelar match på stor plan</w:t>
      </w:r>
      <w:r w:rsidR="006622C2">
        <w:rPr>
          <w:rFonts w:ascii="Verdana" w:hAnsi="Verdana"/>
          <w:sz w:val="20"/>
          <w:szCs w:val="20"/>
        </w:rPr>
        <w:t xml:space="preserve"> och ett kör lek eller passningar i </w:t>
      </w:r>
      <w:proofErr w:type="spellStart"/>
      <w:r w:rsidR="006622C2">
        <w:rPr>
          <w:rFonts w:ascii="Verdana" w:hAnsi="Verdana"/>
          <w:sz w:val="20"/>
          <w:szCs w:val="20"/>
        </w:rPr>
        <w:t>lillahallen</w:t>
      </w:r>
      <w:proofErr w:type="spellEnd"/>
    </w:p>
    <w:sectPr w:rsidR="007009B4" w:rsidSect="00EB7FB5">
      <w:headerReference w:type="default" r:id="rId7"/>
      <w:pgSz w:w="11907" w:h="16839" w:code="9"/>
      <w:pgMar w:top="987" w:right="1417" w:bottom="1417" w:left="1417" w:header="180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1E" w:rsidRDefault="00680A1E">
      <w:r>
        <w:separator/>
      </w:r>
    </w:p>
  </w:endnote>
  <w:endnote w:type="continuationSeparator" w:id="0">
    <w:p w:rsidR="00680A1E" w:rsidRDefault="00680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Times New Roman"/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1E" w:rsidRDefault="00680A1E">
      <w:r>
        <w:separator/>
      </w:r>
    </w:p>
  </w:footnote>
  <w:footnote w:type="continuationSeparator" w:id="0">
    <w:p w:rsidR="00680A1E" w:rsidRDefault="00680A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D2" w:rsidRDefault="00204ED2" w:rsidP="000460C8">
    <w:pPr>
      <w:pStyle w:val="Sidhuvud"/>
      <w:jc w:val="center"/>
      <w:rPr>
        <w:rFonts w:ascii="Verdana" w:hAnsi="Verdana"/>
        <w:sz w:val="32"/>
        <w:szCs w:val="3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86C351E" wp14:editId="4A3E959E">
          <wp:simplePos x="0" y="0"/>
          <wp:positionH relativeFrom="column">
            <wp:posOffset>5491480</wp:posOffset>
          </wp:positionH>
          <wp:positionV relativeFrom="paragraph">
            <wp:posOffset>-83203</wp:posOffset>
          </wp:positionV>
          <wp:extent cx="582295" cy="562610"/>
          <wp:effectExtent l="0" t="0" r="8255" b="8890"/>
          <wp:wrapNone/>
          <wp:docPr id="7" name="Bild 7" descr="emblem_fa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emblem_far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295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965EA" w:rsidRPr="0007464A" w:rsidRDefault="00A05FEE" w:rsidP="000460C8">
    <w:pPr>
      <w:pStyle w:val="Sidhuvud"/>
      <w:jc w:val="center"/>
      <w:rPr>
        <w:rFonts w:ascii="Arial" w:hAnsi="Arial" w:cs="Arial"/>
        <w:sz w:val="20"/>
        <w:szCs w:val="20"/>
      </w:rPr>
    </w:pPr>
    <w:r w:rsidRPr="00477877">
      <w:rPr>
        <w:rFonts w:ascii="Verdana" w:hAnsi="Verdana"/>
        <w:sz w:val="32"/>
        <w:szCs w:val="32"/>
      </w:rPr>
      <w:t xml:space="preserve">Träningsprogram </w:t>
    </w:r>
    <w:r w:rsidR="00D21123">
      <w:rPr>
        <w:rFonts w:ascii="Verdana" w:hAnsi="Verdana"/>
        <w:sz w:val="32"/>
        <w:szCs w:val="32"/>
      </w:rPr>
      <w:t>D</w:t>
    </w:r>
    <w:r w:rsidRPr="00477877">
      <w:rPr>
        <w:rFonts w:ascii="Verdana" w:hAnsi="Verdana"/>
        <w:sz w:val="32"/>
        <w:szCs w:val="32"/>
      </w:rPr>
      <w:t>-ungdom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5E3209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Wingdings" w:hAnsi="Wingdings" w:cs="StarSymbol" w:hint="default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6" w15:restartNumberingAfterBreak="0">
    <w:nsid w:val="00000008"/>
    <w:multiLevelType w:val="multilevel"/>
    <w:tmpl w:val="00000008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7" w15:restartNumberingAfterBreak="0">
    <w:nsid w:val="00000009"/>
    <w:multiLevelType w:val="multilevel"/>
    <w:tmpl w:val="00000009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C"/>
    <w:multiLevelType w:val="multilevel"/>
    <w:tmpl w:val="0000000C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2" w15:restartNumberingAfterBreak="0">
    <w:nsid w:val="0000000E"/>
    <w:multiLevelType w:val="multilevel"/>
    <w:tmpl w:val="0000000E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"/>
      <w:lvlJc w:val="left"/>
      <w:pPr>
        <w:tabs>
          <w:tab w:val="num" w:pos="709"/>
        </w:tabs>
        <w:ind w:left="709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429"/>
        </w:tabs>
        <w:ind w:left="1429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2149"/>
        </w:tabs>
        <w:ind w:left="2149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2869"/>
        </w:tabs>
        <w:ind w:left="2869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3589"/>
        </w:tabs>
        <w:ind w:left="3589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4309"/>
        </w:tabs>
        <w:ind w:left="4309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5029"/>
        </w:tabs>
        <w:ind w:left="5029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5749"/>
        </w:tabs>
        <w:ind w:left="5749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6469"/>
        </w:tabs>
        <w:ind w:left="6469" w:hanging="360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5AF346F"/>
    <w:multiLevelType w:val="hybridMultilevel"/>
    <w:tmpl w:val="6C92C0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9B7CCA"/>
    <w:multiLevelType w:val="hybridMultilevel"/>
    <w:tmpl w:val="3432D25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0D6931E4"/>
    <w:multiLevelType w:val="hybridMultilevel"/>
    <w:tmpl w:val="79229D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10E67F44"/>
    <w:multiLevelType w:val="hybridMultilevel"/>
    <w:tmpl w:val="2B7EF888"/>
    <w:lvl w:ilvl="0" w:tplc="041D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3B74082C"/>
    <w:multiLevelType w:val="hybridMultilevel"/>
    <w:tmpl w:val="3E128BA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D437E4"/>
    <w:multiLevelType w:val="hybridMultilevel"/>
    <w:tmpl w:val="BB507D3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EB14CE8"/>
    <w:multiLevelType w:val="hybridMultilevel"/>
    <w:tmpl w:val="36C0C62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ED357D"/>
    <w:multiLevelType w:val="hybridMultilevel"/>
    <w:tmpl w:val="85C69824"/>
    <w:lvl w:ilvl="0" w:tplc="041D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B0800DA"/>
    <w:multiLevelType w:val="hybridMultilevel"/>
    <w:tmpl w:val="CD8ACF1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C33F05"/>
    <w:multiLevelType w:val="hybridMultilevel"/>
    <w:tmpl w:val="23D63BA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E7058"/>
    <w:multiLevelType w:val="hybridMultilevel"/>
    <w:tmpl w:val="4754DB50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C67B6"/>
    <w:multiLevelType w:val="hybridMultilevel"/>
    <w:tmpl w:val="1D12978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24"/>
  </w:num>
  <w:num w:numId="18">
    <w:abstractNumId w:val="20"/>
  </w:num>
  <w:num w:numId="19">
    <w:abstractNumId w:val="23"/>
  </w:num>
  <w:num w:numId="20">
    <w:abstractNumId w:val="14"/>
  </w:num>
  <w:num w:numId="21">
    <w:abstractNumId w:val="16"/>
  </w:num>
  <w:num w:numId="22">
    <w:abstractNumId w:val="22"/>
  </w:num>
  <w:num w:numId="23">
    <w:abstractNumId w:val="19"/>
  </w:num>
  <w:num w:numId="24">
    <w:abstractNumId w:val="21"/>
  </w:num>
  <w:num w:numId="25">
    <w:abstractNumId w:val="18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794"/>
    <w:rsid w:val="0003641A"/>
    <w:rsid w:val="000460C8"/>
    <w:rsid w:val="000645A2"/>
    <w:rsid w:val="0007464A"/>
    <w:rsid w:val="000F7520"/>
    <w:rsid w:val="001101EB"/>
    <w:rsid w:val="00132182"/>
    <w:rsid w:val="00134AF5"/>
    <w:rsid w:val="001419F0"/>
    <w:rsid w:val="00151039"/>
    <w:rsid w:val="001B687B"/>
    <w:rsid w:val="001D0248"/>
    <w:rsid w:val="001F2475"/>
    <w:rsid w:val="002026E2"/>
    <w:rsid w:val="00204ED2"/>
    <w:rsid w:val="0023474A"/>
    <w:rsid w:val="00236B93"/>
    <w:rsid w:val="002373E4"/>
    <w:rsid w:val="00240150"/>
    <w:rsid w:val="00241AD7"/>
    <w:rsid w:val="002454FC"/>
    <w:rsid w:val="002773C2"/>
    <w:rsid w:val="00297345"/>
    <w:rsid w:val="002C0CEE"/>
    <w:rsid w:val="002D32A7"/>
    <w:rsid w:val="002F0D9F"/>
    <w:rsid w:val="003108E6"/>
    <w:rsid w:val="003164CD"/>
    <w:rsid w:val="003325F1"/>
    <w:rsid w:val="00335C75"/>
    <w:rsid w:val="00342888"/>
    <w:rsid w:val="00346836"/>
    <w:rsid w:val="003767AB"/>
    <w:rsid w:val="003B0532"/>
    <w:rsid w:val="003E14C0"/>
    <w:rsid w:val="003E4B84"/>
    <w:rsid w:val="003F1E1E"/>
    <w:rsid w:val="00414679"/>
    <w:rsid w:val="00422E82"/>
    <w:rsid w:val="00424F4C"/>
    <w:rsid w:val="0043173C"/>
    <w:rsid w:val="00477877"/>
    <w:rsid w:val="00495AF9"/>
    <w:rsid w:val="00497D6F"/>
    <w:rsid w:val="00556150"/>
    <w:rsid w:val="00561E4D"/>
    <w:rsid w:val="00597C00"/>
    <w:rsid w:val="005D1B52"/>
    <w:rsid w:val="005E5ADF"/>
    <w:rsid w:val="0063446E"/>
    <w:rsid w:val="006471E7"/>
    <w:rsid w:val="006622C2"/>
    <w:rsid w:val="00680A1E"/>
    <w:rsid w:val="00692EC0"/>
    <w:rsid w:val="006F2823"/>
    <w:rsid w:val="007009B4"/>
    <w:rsid w:val="00707628"/>
    <w:rsid w:val="00737997"/>
    <w:rsid w:val="00756F0A"/>
    <w:rsid w:val="00762703"/>
    <w:rsid w:val="00764C48"/>
    <w:rsid w:val="007944CB"/>
    <w:rsid w:val="007A43A5"/>
    <w:rsid w:val="007B0C66"/>
    <w:rsid w:val="007B5B9C"/>
    <w:rsid w:val="007D2C41"/>
    <w:rsid w:val="007D3AB0"/>
    <w:rsid w:val="007E261C"/>
    <w:rsid w:val="007E4EA9"/>
    <w:rsid w:val="00827BD6"/>
    <w:rsid w:val="0083033A"/>
    <w:rsid w:val="00831CE2"/>
    <w:rsid w:val="0087202B"/>
    <w:rsid w:val="00884A72"/>
    <w:rsid w:val="008920F4"/>
    <w:rsid w:val="008A0428"/>
    <w:rsid w:val="008D00C7"/>
    <w:rsid w:val="008D44E2"/>
    <w:rsid w:val="008D57CD"/>
    <w:rsid w:val="008F7A62"/>
    <w:rsid w:val="00900164"/>
    <w:rsid w:val="00901792"/>
    <w:rsid w:val="00905587"/>
    <w:rsid w:val="00922215"/>
    <w:rsid w:val="00923E73"/>
    <w:rsid w:val="009741C8"/>
    <w:rsid w:val="009E3474"/>
    <w:rsid w:val="00A05FEE"/>
    <w:rsid w:val="00A13068"/>
    <w:rsid w:val="00A154DE"/>
    <w:rsid w:val="00A360CF"/>
    <w:rsid w:val="00A742EE"/>
    <w:rsid w:val="00A9082C"/>
    <w:rsid w:val="00A94724"/>
    <w:rsid w:val="00AB3C5D"/>
    <w:rsid w:val="00AB4D12"/>
    <w:rsid w:val="00AE5595"/>
    <w:rsid w:val="00AF3158"/>
    <w:rsid w:val="00B0117C"/>
    <w:rsid w:val="00B13D41"/>
    <w:rsid w:val="00B17582"/>
    <w:rsid w:val="00B37C81"/>
    <w:rsid w:val="00B46BB4"/>
    <w:rsid w:val="00B64B4A"/>
    <w:rsid w:val="00B65000"/>
    <w:rsid w:val="00B717AF"/>
    <w:rsid w:val="00B85D16"/>
    <w:rsid w:val="00B97794"/>
    <w:rsid w:val="00BD6AB1"/>
    <w:rsid w:val="00BE27F5"/>
    <w:rsid w:val="00BF3F37"/>
    <w:rsid w:val="00C00CE2"/>
    <w:rsid w:val="00C03C4E"/>
    <w:rsid w:val="00C17FEE"/>
    <w:rsid w:val="00C37669"/>
    <w:rsid w:val="00C717F5"/>
    <w:rsid w:val="00C72566"/>
    <w:rsid w:val="00C74271"/>
    <w:rsid w:val="00C965EA"/>
    <w:rsid w:val="00CA61D1"/>
    <w:rsid w:val="00CD28C0"/>
    <w:rsid w:val="00CE207E"/>
    <w:rsid w:val="00D02EFC"/>
    <w:rsid w:val="00D10584"/>
    <w:rsid w:val="00D127A1"/>
    <w:rsid w:val="00D16A67"/>
    <w:rsid w:val="00D21123"/>
    <w:rsid w:val="00D71FFB"/>
    <w:rsid w:val="00D72DFF"/>
    <w:rsid w:val="00DB7FB3"/>
    <w:rsid w:val="00DC0558"/>
    <w:rsid w:val="00DD30D4"/>
    <w:rsid w:val="00DE5DE5"/>
    <w:rsid w:val="00DF24C2"/>
    <w:rsid w:val="00E21B6E"/>
    <w:rsid w:val="00E348E8"/>
    <w:rsid w:val="00E55D9C"/>
    <w:rsid w:val="00EA2E14"/>
    <w:rsid w:val="00EB688C"/>
    <w:rsid w:val="00EB7FB5"/>
    <w:rsid w:val="00ED7CE3"/>
    <w:rsid w:val="00EE0F4F"/>
    <w:rsid w:val="00EE6259"/>
    <w:rsid w:val="00EE7050"/>
    <w:rsid w:val="00EF4604"/>
    <w:rsid w:val="00EF4B02"/>
    <w:rsid w:val="00EF67B3"/>
    <w:rsid w:val="00F133F0"/>
    <w:rsid w:val="00F171EF"/>
    <w:rsid w:val="00F268EB"/>
    <w:rsid w:val="00F90A24"/>
    <w:rsid w:val="00FC4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C173F8D-6200-4F4A-ABFD-A55AAA069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2EC0"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E21B6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D6AB1"/>
    <w:pPr>
      <w:keepNext/>
      <w:keepLines/>
      <w:widowControl/>
      <w:suppressAutoHyphens w:val="0"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kern w:val="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597C00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97C00"/>
    <w:pPr>
      <w:tabs>
        <w:tab w:val="center" w:pos="4536"/>
        <w:tab w:val="right" w:pos="9072"/>
      </w:tabs>
    </w:pPr>
  </w:style>
  <w:style w:type="table" w:styleId="Tabellrutnt">
    <w:name w:val="Table Grid"/>
    <w:basedOn w:val="Normaltabell"/>
    <w:rsid w:val="00074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rsid w:val="00C74271"/>
    <w:rPr>
      <w:color w:val="0000FF"/>
      <w:u w:val="single"/>
    </w:rPr>
  </w:style>
  <w:style w:type="character" w:customStyle="1" w:styleId="Rubrik1Char">
    <w:name w:val="Rubrik 1 Char"/>
    <w:link w:val="Rubrik1"/>
    <w:uiPriority w:val="9"/>
    <w:rsid w:val="00E21B6E"/>
    <w:rPr>
      <w:rFonts w:ascii="Cambria" w:hAnsi="Cambria"/>
      <w:b/>
      <w:bCs/>
      <w:kern w:val="32"/>
      <w:sz w:val="32"/>
      <w:szCs w:val="32"/>
    </w:rPr>
  </w:style>
  <w:style w:type="character" w:styleId="Diskretbetoning">
    <w:name w:val="Subtle Emphasis"/>
    <w:uiPriority w:val="19"/>
    <w:qFormat/>
    <w:rsid w:val="00E21B6E"/>
    <w:rPr>
      <w:i/>
      <w:iCs/>
      <w:color w:val="808080"/>
    </w:rPr>
  </w:style>
  <w:style w:type="paragraph" w:styleId="Liststycke">
    <w:name w:val="List Paragraph"/>
    <w:basedOn w:val="Normal"/>
    <w:uiPriority w:val="34"/>
    <w:qFormat/>
    <w:rsid w:val="00EF67B3"/>
    <w:pPr>
      <w:ind w:left="720"/>
      <w:contextualSpacing/>
    </w:pPr>
  </w:style>
  <w:style w:type="character" w:customStyle="1" w:styleId="Rubrik3Char">
    <w:name w:val="Rubrik 3 Char"/>
    <w:basedOn w:val="Standardstycketeckensnitt"/>
    <w:link w:val="Rubrik3"/>
    <w:uiPriority w:val="9"/>
    <w:rsid w:val="00BD6AB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163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Kundens namn</vt:lpstr>
    </vt:vector>
  </TitlesOfParts>
  <Company>Iggesunds Bruk</Company>
  <LinksUpToDate>false</LinksUpToDate>
  <CharactersWithSpaces>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Kundens namn</dc:title>
  <dc:creator>E Åström</dc:creator>
  <cp:lastModifiedBy>Jonas Höglund</cp:lastModifiedBy>
  <cp:revision>3</cp:revision>
  <cp:lastPrinted>2013-11-14T13:52:00Z</cp:lastPrinted>
  <dcterms:created xsi:type="dcterms:W3CDTF">2015-11-22T11:07:00Z</dcterms:created>
  <dcterms:modified xsi:type="dcterms:W3CDTF">2015-11-22T11:09:00Z</dcterms:modified>
</cp:coreProperties>
</file>