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050" w:rsidRPr="005400DF" w:rsidRDefault="00D127A1" w:rsidP="00EF67B3">
      <w:pPr>
        <w:rPr>
          <w:rFonts w:ascii="Verdana" w:hAnsi="Verdana"/>
          <w:b/>
          <w:bCs/>
          <w:sz w:val="22"/>
        </w:rPr>
      </w:pPr>
      <w:r w:rsidRPr="005400DF">
        <w:rPr>
          <w:rFonts w:ascii="Verdana" w:hAnsi="Verdana"/>
          <w:b/>
          <w:bCs/>
          <w:sz w:val="22"/>
        </w:rPr>
        <w:t>Onsdagen</w:t>
      </w:r>
      <w:r w:rsidR="00151039" w:rsidRPr="005400DF">
        <w:rPr>
          <w:rFonts w:ascii="Verdana" w:hAnsi="Verdana"/>
          <w:b/>
          <w:bCs/>
          <w:sz w:val="22"/>
        </w:rPr>
        <w:t xml:space="preserve"> den </w:t>
      </w:r>
      <w:r w:rsidR="00507629">
        <w:rPr>
          <w:rFonts w:ascii="Verdana" w:hAnsi="Verdana"/>
          <w:b/>
          <w:bCs/>
          <w:sz w:val="22"/>
        </w:rPr>
        <w:t>28</w:t>
      </w:r>
      <w:r w:rsidR="00151039" w:rsidRPr="005400DF">
        <w:rPr>
          <w:rFonts w:ascii="Verdana" w:hAnsi="Verdana"/>
          <w:b/>
          <w:bCs/>
          <w:sz w:val="22"/>
        </w:rPr>
        <w:t xml:space="preserve"> </w:t>
      </w:r>
      <w:r w:rsidR="00FA129D">
        <w:rPr>
          <w:rFonts w:ascii="Verdana" w:hAnsi="Verdana"/>
          <w:b/>
          <w:bCs/>
          <w:sz w:val="22"/>
        </w:rPr>
        <w:t>oktober</w:t>
      </w:r>
      <w:r w:rsidR="00151039" w:rsidRPr="005400DF">
        <w:rPr>
          <w:rFonts w:ascii="Verdana" w:hAnsi="Verdana"/>
          <w:b/>
          <w:bCs/>
          <w:sz w:val="22"/>
        </w:rPr>
        <w:t xml:space="preserve"> 201</w:t>
      </w:r>
      <w:r w:rsidR="000460C8" w:rsidRPr="005400DF">
        <w:rPr>
          <w:rFonts w:ascii="Verdana" w:hAnsi="Verdana"/>
          <w:b/>
          <w:bCs/>
          <w:sz w:val="22"/>
        </w:rPr>
        <w:t>5</w:t>
      </w:r>
      <w:r w:rsidR="00151039" w:rsidRPr="005400DF">
        <w:rPr>
          <w:rFonts w:ascii="Verdana" w:hAnsi="Verdana"/>
          <w:b/>
          <w:bCs/>
          <w:sz w:val="22"/>
        </w:rPr>
        <w:t xml:space="preserve"> t</w:t>
      </w:r>
      <w:r w:rsidR="00EE7050" w:rsidRPr="005400DF">
        <w:rPr>
          <w:rFonts w:ascii="Verdana" w:hAnsi="Verdana"/>
          <w:b/>
          <w:bCs/>
          <w:sz w:val="22"/>
        </w:rPr>
        <w:t>räning 1</w:t>
      </w:r>
      <w:r w:rsidR="000460C8" w:rsidRPr="005400DF">
        <w:rPr>
          <w:rFonts w:ascii="Verdana" w:hAnsi="Verdana"/>
          <w:b/>
          <w:bCs/>
          <w:sz w:val="22"/>
        </w:rPr>
        <w:t>7</w:t>
      </w:r>
      <w:r w:rsidR="00EE7050" w:rsidRPr="005400DF">
        <w:rPr>
          <w:rFonts w:ascii="Verdana" w:hAnsi="Verdana"/>
          <w:b/>
          <w:bCs/>
          <w:sz w:val="22"/>
        </w:rPr>
        <w:t>:</w:t>
      </w:r>
      <w:r w:rsidR="000460C8" w:rsidRPr="005400DF">
        <w:rPr>
          <w:rFonts w:ascii="Verdana" w:hAnsi="Verdana"/>
          <w:b/>
          <w:bCs/>
          <w:sz w:val="22"/>
        </w:rPr>
        <w:t>15</w:t>
      </w:r>
      <w:r w:rsidR="00EE7050" w:rsidRPr="005400DF">
        <w:rPr>
          <w:rFonts w:ascii="Verdana" w:hAnsi="Verdana"/>
          <w:b/>
          <w:bCs/>
          <w:sz w:val="22"/>
        </w:rPr>
        <w:t xml:space="preserve"> till 1</w:t>
      </w:r>
      <w:r w:rsidR="000460C8" w:rsidRPr="005400DF">
        <w:rPr>
          <w:rFonts w:ascii="Verdana" w:hAnsi="Verdana"/>
          <w:b/>
          <w:bCs/>
          <w:sz w:val="22"/>
        </w:rPr>
        <w:t>8</w:t>
      </w:r>
      <w:r w:rsidR="00EE7050" w:rsidRPr="005400DF">
        <w:rPr>
          <w:rFonts w:ascii="Verdana" w:hAnsi="Verdana"/>
          <w:b/>
          <w:bCs/>
          <w:sz w:val="22"/>
        </w:rPr>
        <w:t>:</w:t>
      </w:r>
      <w:r w:rsidR="000460C8" w:rsidRPr="005400DF">
        <w:rPr>
          <w:rFonts w:ascii="Verdana" w:hAnsi="Verdana"/>
          <w:b/>
          <w:bCs/>
          <w:sz w:val="22"/>
        </w:rPr>
        <w:t>30</w:t>
      </w:r>
      <w:r w:rsidR="00EE7050" w:rsidRPr="005400DF">
        <w:rPr>
          <w:rFonts w:ascii="Verdana" w:hAnsi="Verdana"/>
          <w:b/>
          <w:bCs/>
          <w:sz w:val="22"/>
        </w:rPr>
        <w:t xml:space="preserve"> (75 min)</w:t>
      </w:r>
    </w:p>
    <w:p w:rsidR="00EE7050" w:rsidRPr="005400DF" w:rsidRDefault="00EE7050" w:rsidP="00EF67B3">
      <w:pPr>
        <w:rPr>
          <w:rFonts w:ascii="Verdana" w:hAnsi="Verdana"/>
          <w:b/>
          <w:bCs/>
        </w:rPr>
      </w:pPr>
    </w:p>
    <w:p w:rsidR="000460C8" w:rsidRPr="005400DF" w:rsidRDefault="000460C8" w:rsidP="00EF67B3">
      <w:pPr>
        <w:rPr>
          <w:rFonts w:ascii="Verdana" w:hAnsi="Verdana"/>
          <w:b/>
          <w:bCs/>
        </w:rPr>
      </w:pPr>
    </w:p>
    <w:p w:rsidR="00EF67B3" w:rsidRPr="005400DF" w:rsidRDefault="00EF67B3" w:rsidP="00EF67B3">
      <w:pPr>
        <w:pStyle w:val="Liststycke"/>
        <w:numPr>
          <w:ilvl w:val="0"/>
          <w:numId w:val="20"/>
        </w:numPr>
        <w:ind w:left="-142"/>
        <w:rPr>
          <w:rFonts w:ascii="Verdana" w:hAnsi="Verdana"/>
          <w:b/>
          <w:bCs/>
        </w:rPr>
      </w:pPr>
      <w:r w:rsidRPr="005400DF">
        <w:rPr>
          <w:rFonts w:ascii="Verdana" w:hAnsi="Verdana"/>
          <w:b/>
          <w:bCs/>
        </w:rPr>
        <w:t>Samling (5 min)</w:t>
      </w:r>
    </w:p>
    <w:p w:rsidR="00EF67B3" w:rsidRPr="005400DF" w:rsidRDefault="00EF67B3" w:rsidP="00EF67B3">
      <w:pPr>
        <w:ind w:left="-142"/>
        <w:rPr>
          <w:rFonts w:ascii="Verdana" w:hAnsi="Verdana"/>
        </w:rPr>
      </w:pPr>
    </w:p>
    <w:p w:rsidR="00247FAD" w:rsidRDefault="00690E2D" w:rsidP="00247FAD">
      <w:pPr>
        <w:pStyle w:val="Liststycke"/>
        <w:numPr>
          <w:ilvl w:val="0"/>
          <w:numId w:val="20"/>
        </w:numPr>
        <w:ind w:left="-142"/>
        <w:rPr>
          <w:rFonts w:ascii="Verdana" w:hAnsi="Verdana"/>
          <w:b/>
          <w:bCs/>
        </w:rPr>
      </w:pPr>
      <w:proofErr w:type="spellStart"/>
      <w:r>
        <w:rPr>
          <w:rFonts w:ascii="Verdana" w:hAnsi="Verdana"/>
          <w:b/>
          <w:bCs/>
        </w:rPr>
        <w:t>Uppv</w:t>
      </w:r>
      <w:proofErr w:type="spellEnd"/>
      <w:r w:rsidR="00247FAD" w:rsidRPr="005400DF">
        <w:rPr>
          <w:rFonts w:ascii="Verdana" w:hAnsi="Verdana"/>
          <w:b/>
          <w:bCs/>
        </w:rPr>
        <w:t xml:space="preserve"> (1</w:t>
      </w:r>
      <w:r w:rsidR="00855FCF">
        <w:rPr>
          <w:rFonts w:ascii="Verdana" w:hAnsi="Verdana"/>
          <w:b/>
          <w:bCs/>
        </w:rPr>
        <w:t>0</w:t>
      </w:r>
      <w:r w:rsidR="00247FAD" w:rsidRPr="005400DF">
        <w:rPr>
          <w:rFonts w:ascii="Verdana" w:hAnsi="Verdana"/>
          <w:b/>
          <w:bCs/>
        </w:rPr>
        <w:t xml:space="preserve"> min)</w:t>
      </w:r>
    </w:p>
    <w:p w:rsidR="00690E2D" w:rsidRDefault="004C0A7F" w:rsidP="00690E2D">
      <w:pPr>
        <w:rPr>
          <w:rFonts w:ascii="Verdana" w:hAnsi="Verdana"/>
          <w:b/>
          <w:bCs/>
        </w:rPr>
      </w:pPr>
      <w:r>
        <w:rPr>
          <w:rFonts w:ascii="Verdana" w:hAnsi="Verdana"/>
          <w:b/>
          <w:bCs/>
        </w:rPr>
        <w:t>Vän med bollen över helplans långsida.</w:t>
      </w:r>
    </w:p>
    <w:p w:rsidR="00690E2D" w:rsidRPr="00690E2D" w:rsidRDefault="004C0A7F" w:rsidP="00690E2D">
      <w:pPr>
        <w:rPr>
          <w:rFonts w:ascii="Verdana" w:hAnsi="Verdana"/>
          <w:b/>
          <w:bCs/>
        </w:rPr>
      </w:pPr>
      <w:r>
        <w:rPr>
          <w:rFonts w:ascii="Verdana" w:hAnsi="Verdana"/>
          <w:b/>
          <w:bCs/>
        </w:rPr>
        <w:tab/>
        <w:t>Kör snabba fötter som avslutning.</w:t>
      </w:r>
    </w:p>
    <w:p w:rsidR="00690E2D" w:rsidRDefault="00690E2D" w:rsidP="00EF67B3">
      <w:pPr>
        <w:ind w:left="-142"/>
        <w:rPr>
          <w:rFonts w:ascii="Verdana" w:hAnsi="Verdana"/>
          <w:b/>
        </w:rPr>
      </w:pPr>
    </w:p>
    <w:p w:rsidR="00EF67B3" w:rsidRPr="005400DF" w:rsidRDefault="00EF67B3" w:rsidP="00EF67B3">
      <w:pPr>
        <w:ind w:left="-142"/>
        <w:rPr>
          <w:rFonts w:ascii="Verdana" w:hAnsi="Verdana"/>
          <w:b/>
        </w:rPr>
      </w:pPr>
      <w:r w:rsidRPr="005400DF">
        <w:rPr>
          <w:rFonts w:ascii="Verdana" w:hAnsi="Verdana"/>
          <w:b/>
        </w:rPr>
        <w:t>VATTEN</w:t>
      </w:r>
    </w:p>
    <w:p w:rsidR="00EF67B3" w:rsidRPr="005400DF" w:rsidRDefault="00EF67B3" w:rsidP="00EF67B3">
      <w:pPr>
        <w:ind w:left="-142"/>
        <w:rPr>
          <w:rFonts w:ascii="Verdana" w:hAnsi="Verdana"/>
          <w:b/>
        </w:rPr>
      </w:pPr>
    </w:p>
    <w:p w:rsidR="0061561F" w:rsidRPr="00176502" w:rsidRDefault="00BF7362" w:rsidP="003810DD">
      <w:pPr>
        <w:pStyle w:val="Liststycke"/>
        <w:numPr>
          <w:ilvl w:val="0"/>
          <w:numId w:val="20"/>
        </w:numPr>
        <w:ind w:left="-142"/>
        <w:rPr>
          <w:rFonts w:ascii="Verdana" w:hAnsi="Verdana"/>
          <w:b/>
          <w:bCs/>
        </w:rPr>
      </w:pPr>
      <w:r>
        <w:rPr>
          <w:noProof/>
        </w:rPr>
        <w:drawing>
          <wp:anchor distT="0" distB="0" distL="114300" distR="114300" simplePos="0" relativeHeight="251669504" behindDoc="1" locked="0" layoutInCell="1" allowOverlap="1" wp14:anchorId="5276C294" wp14:editId="31137637">
            <wp:simplePos x="0" y="0"/>
            <wp:positionH relativeFrom="column">
              <wp:posOffset>4281170</wp:posOffset>
            </wp:positionH>
            <wp:positionV relativeFrom="page">
              <wp:posOffset>2885440</wp:posOffset>
            </wp:positionV>
            <wp:extent cx="1651635" cy="1571625"/>
            <wp:effectExtent l="0" t="0" r="5715" b="9525"/>
            <wp:wrapTight wrapText="bothSides">
              <wp:wrapPolygon edited="0">
                <wp:start x="0" y="0"/>
                <wp:lineTo x="0" y="21469"/>
                <wp:lineTo x="21426" y="21469"/>
                <wp:lineTo x="21426"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1635" cy="1571625"/>
                    </a:xfrm>
                    <a:prstGeom prst="rect">
                      <a:avLst/>
                    </a:prstGeom>
                  </pic:spPr>
                </pic:pic>
              </a:graphicData>
            </a:graphic>
            <wp14:sizeRelH relativeFrom="page">
              <wp14:pctWidth>0</wp14:pctWidth>
            </wp14:sizeRelH>
            <wp14:sizeRelV relativeFrom="page">
              <wp14:pctHeight>0</wp14:pctHeight>
            </wp14:sizeRelV>
          </wp:anchor>
        </w:drawing>
      </w:r>
      <w:r w:rsidR="00EE7050" w:rsidRPr="00176502">
        <w:rPr>
          <w:rFonts w:ascii="Verdana" w:hAnsi="Verdana"/>
          <w:b/>
          <w:bCs/>
        </w:rPr>
        <w:t xml:space="preserve">Stationer 3 x </w:t>
      </w:r>
      <w:r w:rsidR="005400DF" w:rsidRPr="00176502">
        <w:rPr>
          <w:rFonts w:ascii="Verdana" w:hAnsi="Verdana"/>
          <w:b/>
          <w:bCs/>
        </w:rPr>
        <w:t>10</w:t>
      </w:r>
      <w:r w:rsidR="00EE7050" w:rsidRPr="00176502">
        <w:rPr>
          <w:rFonts w:ascii="Verdana" w:hAnsi="Verdana"/>
          <w:b/>
          <w:bCs/>
        </w:rPr>
        <w:t xml:space="preserve"> min</w:t>
      </w:r>
      <w:r w:rsidR="00151039" w:rsidRPr="00176502">
        <w:rPr>
          <w:rFonts w:ascii="Verdana" w:hAnsi="Verdana"/>
          <w:b/>
          <w:bCs/>
        </w:rPr>
        <w:t xml:space="preserve"> (</w:t>
      </w:r>
      <w:r w:rsidR="005400DF" w:rsidRPr="00176502">
        <w:rPr>
          <w:rFonts w:ascii="Verdana" w:hAnsi="Verdana"/>
          <w:b/>
          <w:bCs/>
        </w:rPr>
        <w:t>30</w:t>
      </w:r>
      <w:r w:rsidR="00151039" w:rsidRPr="00176502">
        <w:rPr>
          <w:rFonts w:ascii="Verdana" w:hAnsi="Verdana"/>
          <w:b/>
          <w:bCs/>
        </w:rPr>
        <w:t xml:space="preserve"> min)</w:t>
      </w:r>
      <w:r w:rsidR="0061561F" w:rsidRPr="00176502">
        <w:rPr>
          <w:rFonts w:ascii="Verdana" w:hAnsi="Verdana"/>
          <w:b/>
          <w:bCs/>
        </w:rPr>
        <w:br/>
      </w:r>
    </w:p>
    <w:p w:rsidR="0061561F" w:rsidRPr="0061561F" w:rsidRDefault="00BF7362" w:rsidP="0061561F">
      <w:pPr>
        <w:pStyle w:val="Liststycke"/>
        <w:numPr>
          <w:ilvl w:val="0"/>
          <w:numId w:val="22"/>
        </w:numPr>
        <w:rPr>
          <w:rFonts w:ascii="Verdana" w:hAnsi="Verdana"/>
          <w:b/>
        </w:rPr>
      </w:pPr>
      <w:r>
        <w:rPr>
          <w:rFonts w:ascii="Verdana" w:hAnsi="Verdana"/>
          <w:b/>
        </w:rPr>
        <w:t>Spel tre mot tre</w:t>
      </w:r>
      <w:r w:rsidR="0061561F" w:rsidRPr="0061561F">
        <w:rPr>
          <w:rFonts w:ascii="Verdana" w:hAnsi="Verdana"/>
          <w:b/>
        </w:rPr>
        <w:t xml:space="preserve"> </w:t>
      </w:r>
    </w:p>
    <w:p w:rsidR="00F71420" w:rsidRDefault="00BF7362" w:rsidP="000D14FB">
      <w:pPr>
        <w:pStyle w:val="Rubrik3"/>
        <w:rPr>
          <w:i/>
          <w:sz w:val="20"/>
          <w:szCs w:val="20"/>
        </w:rPr>
      </w:pPr>
      <w:r>
        <w:rPr>
          <w:i/>
          <w:sz w:val="20"/>
          <w:szCs w:val="20"/>
        </w:rPr>
        <w:t>Genombrott, p</w:t>
      </w:r>
      <w:r w:rsidR="000D14FB">
        <w:rPr>
          <w:i/>
          <w:sz w:val="20"/>
          <w:szCs w:val="20"/>
        </w:rPr>
        <w:t>assning, hota, mottagning, backa och skott</w:t>
      </w:r>
    </w:p>
    <w:p w:rsidR="00F71420" w:rsidRDefault="000D14FB" w:rsidP="00F71420">
      <w:pPr>
        <w:rPr>
          <w:szCs w:val="20"/>
        </w:rPr>
      </w:pPr>
      <w:r>
        <w:rPr>
          <w:szCs w:val="20"/>
        </w:rPr>
        <w:t>Två koner ställs upp och en målvakt utses.</w:t>
      </w:r>
      <w:r w:rsidR="00BF7362" w:rsidRPr="00BF7362">
        <w:rPr>
          <w:szCs w:val="20"/>
        </w:rPr>
        <w:t xml:space="preserve"> </w:t>
      </w:r>
    </w:p>
    <w:p w:rsidR="0061561F" w:rsidRDefault="00BF7362" w:rsidP="000D14FB">
      <w:pPr>
        <w:rPr>
          <w:szCs w:val="20"/>
        </w:rPr>
      </w:pPr>
      <w:r>
        <w:rPr>
          <w:szCs w:val="20"/>
        </w:rPr>
        <w:t>Anfall byter med försvar efter varje anfall.</w:t>
      </w:r>
    </w:p>
    <w:p w:rsidR="00690E2D" w:rsidRPr="00BF7362" w:rsidRDefault="00BF7362" w:rsidP="00BF7362">
      <w:pPr>
        <w:rPr>
          <w:szCs w:val="20"/>
        </w:rPr>
      </w:pPr>
      <w:r w:rsidRPr="00BF7362">
        <w:rPr>
          <w:szCs w:val="20"/>
        </w:rPr>
        <w:t>Se till så att barnen spelar på olika platser hela tiden</w:t>
      </w:r>
    </w:p>
    <w:p w:rsidR="00BF7362" w:rsidRDefault="00BF7362" w:rsidP="00EE7050">
      <w:pPr>
        <w:pStyle w:val="Liststycke"/>
        <w:ind w:left="1080"/>
        <w:rPr>
          <w:rFonts w:ascii="Verdana" w:hAnsi="Verdana"/>
        </w:rPr>
      </w:pPr>
    </w:p>
    <w:p w:rsidR="00690E2D" w:rsidRDefault="00690E2D" w:rsidP="00EE7050">
      <w:pPr>
        <w:pStyle w:val="Liststycke"/>
        <w:ind w:left="1080"/>
        <w:rPr>
          <w:rFonts w:ascii="Verdana" w:hAnsi="Verdana"/>
        </w:rPr>
      </w:pPr>
    </w:p>
    <w:p w:rsidR="00EE7050" w:rsidRPr="005400DF" w:rsidRDefault="00EE7050" w:rsidP="00EE7050">
      <w:pPr>
        <w:pStyle w:val="Liststycke"/>
        <w:ind w:left="1080"/>
        <w:rPr>
          <w:rFonts w:ascii="Verdana" w:hAnsi="Verdana"/>
        </w:rPr>
      </w:pPr>
    </w:p>
    <w:p w:rsidR="00BF7362" w:rsidRPr="00BF7362" w:rsidRDefault="00BF7362" w:rsidP="00BF7362">
      <w:pPr>
        <w:pStyle w:val="Liststycke"/>
        <w:numPr>
          <w:ilvl w:val="0"/>
          <w:numId w:val="22"/>
        </w:numPr>
        <w:rPr>
          <w:rFonts w:ascii="Verdana" w:hAnsi="Verdana"/>
          <w:b/>
        </w:rPr>
      </w:pPr>
      <w:r w:rsidRPr="00BF7362">
        <w:rPr>
          <w:rFonts w:ascii="Verdana" w:hAnsi="Verdana"/>
          <w:b/>
        </w:rPr>
        <w:t>Badmintonrutan</w:t>
      </w:r>
    </w:p>
    <w:p w:rsidR="00BF7362" w:rsidRDefault="00BF7362" w:rsidP="00BF7362">
      <w:pPr>
        <w:pStyle w:val="Rubrik3"/>
        <w:rPr>
          <w:i/>
          <w:sz w:val="20"/>
          <w:szCs w:val="20"/>
        </w:rPr>
      </w:pPr>
      <w:r w:rsidRPr="00BF7362">
        <w:rPr>
          <w:i/>
          <w:sz w:val="20"/>
          <w:szCs w:val="20"/>
        </w:rPr>
        <w:drawing>
          <wp:anchor distT="0" distB="0" distL="114300" distR="114300" simplePos="0" relativeHeight="251671552" behindDoc="1" locked="0" layoutInCell="1" allowOverlap="1" wp14:anchorId="17469922" wp14:editId="0A6D7CC7">
            <wp:simplePos x="0" y="0"/>
            <wp:positionH relativeFrom="column">
              <wp:posOffset>4200525</wp:posOffset>
            </wp:positionH>
            <wp:positionV relativeFrom="paragraph">
              <wp:posOffset>182880</wp:posOffset>
            </wp:positionV>
            <wp:extent cx="1805305" cy="1838325"/>
            <wp:effectExtent l="0" t="0" r="4445" b="9525"/>
            <wp:wrapTight wrapText="bothSides">
              <wp:wrapPolygon edited="0">
                <wp:start x="0" y="0"/>
                <wp:lineTo x="0" y="21488"/>
                <wp:lineTo x="21425" y="21488"/>
                <wp:lineTo x="21425" y="0"/>
                <wp:lineTo x="0" y="0"/>
              </wp:wrapPolygon>
            </wp:wrapTight>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30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73CB">
        <w:rPr>
          <w:i/>
          <w:sz w:val="20"/>
          <w:szCs w:val="20"/>
        </w:rPr>
        <w:t>Försvar, tvärställd, finta, kroppskontakt och snabbhet</w:t>
      </w:r>
    </w:p>
    <w:p w:rsidR="00BF7362" w:rsidRPr="00BF7362" w:rsidRDefault="00BF7362" w:rsidP="00BF7362">
      <w:pPr>
        <w:rPr>
          <w:szCs w:val="20"/>
        </w:rPr>
      </w:pPr>
      <w:r w:rsidRPr="00BF7362">
        <w:rPr>
          <w:szCs w:val="20"/>
        </w:rPr>
        <w:t>Två led i vartdera hörnet av en badmintonplan. En försvarare i mitten som försvarar sitt område. Anfallaren passar in bollen till försvararen och nyttjar sedan sin fart till att försöka finta försvararen och komma över till andra sidan av zonen. Försvararen ska försöka att pressa ut anfallaren över sidlinjen, ut ur zonen. Anfallaren får bara ta tre steg, en studs och tre steg. Instruera försvararen hur man tvär ställer och hur man jobbar med kroppen. Byt försvarare så att alla får försvara.</w:t>
      </w:r>
    </w:p>
    <w:p w:rsidR="00BF7362" w:rsidRPr="00BF7362" w:rsidRDefault="00BF7362" w:rsidP="00BF7362">
      <w:pPr>
        <w:rPr>
          <w:szCs w:val="20"/>
        </w:rPr>
      </w:pPr>
      <w:r w:rsidRPr="00BF7362">
        <w:rPr>
          <w:szCs w:val="20"/>
        </w:rPr>
        <w:t>Detta är en försvarsövning och fokus från tränaren ska ligga på att peppa och instruera försvararen att snedställa och trycka anfallaren ut åt sidan.</w:t>
      </w:r>
    </w:p>
    <w:p w:rsidR="00690E2D" w:rsidRDefault="00690E2D" w:rsidP="00342888">
      <w:pPr>
        <w:pStyle w:val="Liststycke"/>
        <w:ind w:left="1304"/>
        <w:rPr>
          <w:rFonts w:ascii="Verdana" w:hAnsi="Verdana"/>
        </w:rPr>
      </w:pPr>
    </w:p>
    <w:p w:rsidR="00690E2D" w:rsidRPr="005400DF" w:rsidRDefault="00507629" w:rsidP="00342888">
      <w:pPr>
        <w:pStyle w:val="Liststycke"/>
        <w:ind w:left="1304"/>
        <w:rPr>
          <w:rFonts w:ascii="Verdana" w:hAnsi="Verdana"/>
        </w:rPr>
      </w:pPr>
      <w:r>
        <w:rPr>
          <w:noProof/>
        </w:rPr>
        <w:drawing>
          <wp:anchor distT="0" distB="0" distL="114300" distR="114300" simplePos="0" relativeHeight="251668480" behindDoc="1" locked="0" layoutInCell="1" allowOverlap="1" wp14:anchorId="7397F91F" wp14:editId="283D1512">
            <wp:simplePos x="0" y="0"/>
            <wp:positionH relativeFrom="column">
              <wp:posOffset>4436110</wp:posOffset>
            </wp:positionH>
            <wp:positionV relativeFrom="page">
              <wp:posOffset>7017385</wp:posOffset>
            </wp:positionV>
            <wp:extent cx="1495425" cy="1901190"/>
            <wp:effectExtent l="0" t="0" r="9525" b="3810"/>
            <wp:wrapTight wrapText="bothSides">
              <wp:wrapPolygon edited="0">
                <wp:start x="0" y="0"/>
                <wp:lineTo x="0" y="21427"/>
                <wp:lineTo x="21462" y="21427"/>
                <wp:lineTo x="21462"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5425" cy="190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61F" w:rsidRDefault="00AD2B49" w:rsidP="0061561F">
      <w:pPr>
        <w:pStyle w:val="Liststycke"/>
        <w:numPr>
          <w:ilvl w:val="0"/>
          <w:numId w:val="22"/>
        </w:numPr>
        <w:rPr>
          <w:rFonts w:ascii="Verdana" w:hAnsi="Verdana"/>
          <w:b/>
        </w:rPr>
      </w:pPr>
      <w:r>
        <w:rPr>
          <w:rFonts w:ascii="Verdana" w:hAnsi="Verdana"/>
          <w:b/>
        </w:rPr>
        <w:t>Jaktkontring</w:t>
      </w:r>
      <w:r w:rsidR="00690E2D">
        <w:rPr>
          <w:rFonts w:ascii="Verdana" w:hAnsi="Verdana"/>
          <w:b/>
        </w:rPr>
        <w:t xml:space="preserve"> (miniplan)</w:t>
      </w:r>
    </w:p>
    <w:p w:rsidR="00690E2D" w:rsidRDefault="00507629" w:rsidP="00690E2D">
      <w:pPr>
        <w:pStyle w:val="Liststycke"/>
        <w:numPr>
          <w:ilvl w:val="1"/>
          <w:numId w:val="22"/>
        </w:numPr>
        <w:rPr>
          <w:szCs w:val="20"/>
        </w:rPr>
      </w:pPr>
      <w:r>
        <w:rPr>
          <w:szCs w:val="20"/>
        </w:rPr>
        <w:t>Två led nere vid ena målgården och en målvakt i det andra målet.</w:t>
      </w:r>
    </w:p>
    <w:p w:rsidR="00507629" w:rsidRDefault="00507629" w:rsidP="00690E2D">
      <w:pPr>
        <w:pStyle w:val="Liststycke"/>
        <w:numPr>
          <w:ilvl w:val="1"/>
          <w:numId w:val="22"/>
        </w:numPr>
        <w:rPr>
          <w:szCs w:val="20"/>
        </w:rPr>
      </w:pPr>
      <w:r>
        <w:rPr>
          <w:szCs w:val="20"/>
        </w:rPr>
        <w:t>Två ledare (eller föräldrar) ställer sig på planen och passar bollen till anfallaren.</w:t>
      </w:r>
    </w:p>
    <w:p w:rsidR="00507629" w:rsidRDefault="00507629" w:rsidP="00690E2D">
      <w:pPr>
        <w:pStyle w:val="Liststycke"/>
        <w:numPr>
          <w:ilvl w:val="1"/>
          <w:numId w:val="22"/>
        </w:numPr>
        <w:rPr>
          <w:szCs w:val="20"/>
        </w:rPr>
      </w:pPr>
      <w:r>
        <w:rPr>
          <w:szCs w:val="20"/>
        </w:rPr>
        <w:t>Anfallaren startar med boll och när han kastar bollen till ledaren får f</w:t>
      </w:r>
      <w:bookmarkStart w:id="0" w:name="_GoBack"/>
      <w:bookmarkEnd w:id="0"/>
      <w:r>
        <w:rPr>
          <w:szCs w:val="20"/>
        </w:rPr>
        <w:t>örsvararen börja jaga.</w:t>
      </w:r>
    </w:p>
    <w:p w:rsidR="00507629" w:rsidRDefault="00507629" w:rsidP="00690E2D">
      <w:pPr>
        <w:pStyle w:val="Liststycke"/>
        <w:numPr>
          <w:ilvl w:val="1"/>
          <w:numId w:val="22"/>
        </w:numPr>
        <w:rPr>
          <w:szCs w:val="20"/>
        </w:rPr>
      </w:pPr>
      <w:r>
        <w:rPr>
          <w:szCs w:val="20"/>
        </w:rPr>
        <w:t>Bollen ska passas till båda ledarna innan avslut.</w:t>
      </w:r>
    </w:p>
    <w:p w:rsidR="00507629" w:rsidRPr="00690E2D" w:rsidRDefault="00507629" w:rsidP="00690E2D">
      <w:pPr>
        <w:pStyle w:val="Liststycke"/>
        <w:numPr>
          <w:ilvl w:val="1"/>
          <w:numId w:val="22"/>
        </w:numPr>
        <w:rPr>
          <w:szCs w:val="20"/>
        </w:rPr>
      </w:pPr>
      <w:r>
        <w:rPr>
          <w:szCs w:val="20"/>
        </w:rPr>
        <w:t>Ställ ut två koner som måste rundas på vägen tillbaka för att det inte ska bli krock.</w:t>
      </w:r>
    </w:p>
    <w:p w:rsidR="00FA129D" w:rsidRPr="005400DF" w:rsidRDefault="00FA129D" w:rsidP="00EE7050">
      <w:pPr>
        <w:pStyle w:val="Liststycke"/>
        <w:ind w:left="-142"/>
        <w:rPr>
          <w:rFonts w:ascii="Verdana" w:hAnsi="Verdana"/>
        </w:rPr>
      </w:pPr>
    </w:p>
    <w:p w:rsidR="00151039" w:rsidRPr="005400DF" w:rsidRDefault="00151039" w:rsidP="00151039">
      <w:pPr>
        <w:ind w:left="-142"/>
        <w:rPr>
          <w:rFonts w:ascii="Verdana" w:hAnsi="Verdana"/>
          <w:b/>
        </w:rPr>
      </w:pPr>
      <w:r w:rsidRPr="005400DF">
        <w:rPr>
          <w:rFonts w:ascii="Verdana" w:hAnsi="Verdana"/>
          <w:b/>
        </w:rPr>
        <w:t>VATTEN</w:t>
      </w:r>
    </w:p>
    <w:p w:rsidR="00151039" w:rsidRPr="005400DF" w:rsidRDefault="00151039" w:rsidP="00EE7050">
      <w:pPr>
        <w:pStyle w:val="Liststycke"/>
        <w:ind w:left="-142"/>
        <w:rPr>
          <w:rFonts w:ascii="Verdana" w:hAnsi="Verdana"/>
        </w:rPr>
      </w:pPr>
    </w:p>
    <w:p w:rsidR="00BF3F37" w:rsidRPr="00EF67B3" w:rsidRDefault="00EF67B3" w:rsidP="00466E8E">
      <w:pPr>
        <w:pStyle w:val="Liststycke"/>
        <w:numPr>
          <w:ilvl w:val="0"/>
          <w:numId w:val="20"/>
        </w:numPr>
        <w:ind w:left="-142"/>
      </w:pPr>
      <w:r w:rsidRPr="00BF7362">
        <w:rPr>
          <w:rFonts w:ascii="Verdana" w:hAnsi="Verdana"/>
          <w:b/>
          <w:bCs/>
        </w:rPr>
        <w:t>Spel</w:t>
      </w:r>
      <w:r w:rsidR="00342888" w:rsidRPr="00BF7362">
        <w:rPr>
          <w:rFonts w:ascii="Verdana" w:hAnsi="Verdana"/>
          <w:b/>
          <w:bCs/>
        </w:rPr>
        <w:t xml:space="preserve"> på miniplaner</w:t>
      </w:r>
      <w:r w:rsidRPr="00BF7362">
        <w:rPr>
          <w:rFonts w:ascii="Verdana" w:hAnsi="Verdana"/>
          <w:b/>
          <w:bCs/>
        </w:rPr>
        <w:t xml:space="preserve"> (</w:t>
      </w:r>
      <w:r w:rsidR="005400DF" w:rsidRPr="00BF7362">
        <w:rPr>
          <w:rFonts w:ascii="Verdana" w:hAnsi="Verdana"/>
          <w:b/>
          <w:bCs/>
        </w:rPr>
        <w:t>25</w:t>
      </w:r>
      <w:r w:rsidRPr="00BF7362">
        <w:rPr>
          <w:rFonts w:ascii="Verdana" w:hAnsi="Verdana"/>
          <w:b/>
          <w:bCs/>
        </w:rPr>
        <w:t xml:space="preserve"> min) </w:t>
      </w:r>
    </w:p>
    <w:sectPr w:rsidR="00BF3F37" w:rsidRPr="00EF67B3" w:rsidSect="00EB7FB5">
      <w:headerReference w:type="default" r:id="rId10"/>
      <w:pgSz w:w="11907" w:h="16839" w:code="9"/>
      <w:pgMar w:top="987" w:right="1417" w:bottom="1417" w:left="1417" w:header="180" w:footer="3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995" w:rsidRDefault="001A1995">
      <w:r>
        <w:separator/>
      </w:r>
    </w:p>
  </w:endnote>
  <w:endnote w:type="continuationSeparator" w:id="0">
    <w:p w:rsidR="001A1995" w:rsidRDefault="001A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995" w:rsidRDefault="001A1995">
      <w:r>
        <w:separator/>
      </w:r>
    </w:p>
  </w:footnote>
  <w:footnote w:type="continuationSeparator" w:id="0">
    <w:p w:rsidR="001A1995" w:rsidRDefault="001A1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EA" w:rsidRPr="0007464A" w:rsidRDefault="00707628" w:rsidP="000460C8">
    <w:pPr>
      <w:pStyle w:val="Sidhuvud"/>
      <w:jc w:val="center"/>
      <w:rPr>
        <w:rFonts w:ascii="Arial" w:hAnsi="Arial" w:cs="Arial"/>
        <w:sz w:val="20"/>
        <w:szCs w:val="20"/>
      </w:rPr>
    </w:pPr>
    <w:r>
      <w:rPr>
        <w:noProof/>
      </w:rPr>
      <w:drawing>
        <wp:anchor distT="0" distB="0" distL="114300" distR="114300" simplePos="0" relativeHeight="251657728" behindDoc="0" locked="0" layoutInCell="1" allowOverlap="1">
          <wp:simplePos x="0" y="0"/>
          <wp:positionH relativeFrom="column">
            <wp:posOffset>5492020</wp:posOffset>
          </wp:positionH>
          <wp:positionV relativeFrom="paragraph">
            <wp:posOffset>-34119</wp:posOffset>
          </wp:positionV>
          <wp:extent cx="582295" cy="562610"/>
          <wp:effectExtent l="0" t="0" r="8255" b="8890"/>
          <wp:wrapNone/>
          <wp:docPr id="7" name="Bild 7" descr="emblem_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blem_fa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 cy="562610"/>
                  </a:xfrm>
                  <a:prstGeom prst="rect">
                    <a:avLst/>
                  </a:prstGeom>
                  <a:noFill/>
                </pic:spPr>
              </pic:pic>
            </a:graphicData>
          </a:graphic>
          <wp14:sizeRelH relativeFrom="page">
            <wp14:pctWidth>0</wp14:pctWidth>
          </wp14:sizeRelH>
          <wp14:sizeRelV relativeFrom="page">
            <wp14:pctHeight>0</wp14:pctHeight>
          </wp14:sizeRelV>
        </wp:anchor>
      </w:drawing>
    </w:r>
    <w:r w:rsidR="00A05FEE" w:rsidRPr="00477877">
      <w:rPr>
        <w:rFonts w:ascii="Verdana" w:hAnsi="Verdana"/>
        <w:sz w:val="32"/>
        <w:szCs w:val="32"/>
      </w:rPr>
      <w:t xml:space="preserve">Träningsprogram </w:t>
    </w:r>
    <w:r w:rsidR="00D21123">
      <w:rPr>
        <w:rFonts w:ascii="Verdana" w:hAnsi="Verdana"/>
        <w:sz w:val="32"/>
        <w:szCs w:val="32"/>
      </w:rPr>
      <w:t>D</w:t>
    </w:r>
    <w:r w:rsidR="00A05FEE" w:rsidRPr="00477877">
      <w:rPr>
        <w:rFonts w:ascii="Verdana" w:hAnsi="Verdana"/>
        <w:sz w:val="32"/>
        <w:szCs w:val="32"/>
      </w:rPr>
      <w:t>-ungdom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1" w15:restartNumberingAfterBreak="0">
    <w:nsid w:val="00000002"/>
    <w:multiLevelType w:val="multilevel"/>
    <w:tmpl w:val="5E3209AE"/>
    <w:lvl w:ilvl="0">
      <w:start w:val="1"/>
      <w:numFmt w:val="bullet"/>
      <w:lvlText w:val=""/>
      <w:lvlJc w:val="left"/>
      <w:pPr>
        <w:tabs>
          <w:tab w:val="num" w:pos="360"/>
        </w:tabs>
        <w:ind w:left="360" w:hanging="360"/>
      </w:pPr>
      <w:rPr>
        <w:rFonts w:ascii="Wingdings" w:hAnsi="Wingdings" w:cs="StarSymbol" w:hint="default"/>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4" w15:restartNumberingAfterBreak="0">
    <w:nsid w:val="00000005"/>
    <w:multiLevelType w:val="multilevel"/>
    <w:tmpl w:val="00000005"/>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5" w15:restartNumberingAfterBreak="0">
    <w:nsid w:val="00000006"/>
    <w:multiLevelType w:val="multilevel"/>
    <w:tmpl w:val="00000006"/>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6" w15:restartNumberingAfterBreak="0">
    <w:nsid w:val="00000008"/>
    <w:multiLevelType w:val="multilevel"/>
    <w:tmpl w:val="00000008"/>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7" w15:restartNumberingAfterBreak="0">
    <w:nsid w:val="00000009"/>
    <w:multiLevelType w:val="multilevel"/>
    <w:tmpl w:val="00000009"/>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8" w15:restartNumberingAfterBreak="0">
    <w:nsid w:val="0000000A"/>
    <w:multiLevelType w:val="multilevel"/>
    <w:tmpl w:val="0000000A"/>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9" w15:restartNumberingAfterBreak="0">
    <w:nsid w:val="0000000B"/>
    <w:multiLevelType w:val="multilevel"/>
    <w:tmpl w:val="0000000B"/>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10" w15:restartNumberingAfterBreak="0">
    <w:nsid w:val="0000000C"/>
    <w:multiLevelType w:val="multilevel"/>
    <w:tmpl w:val="0000000C"/>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11" w15:restartNumberingAfterBreak="0">
    <w:nsid w:val="0000000D"/>
    <w:multiLevelType w:val="multilevel"/>
    <w:tmpl w:val="0000000D"/>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12" w15:restartNumberingAfterBreak="0">
    <w:nsid w:val="0000000E"/>
    <w:multiLevelType w:val="multilevel"/>
    <w:tmpl w:val="0000000E"/>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13" w15:restartNumberingAfterBreak="0">
    <w:nsid w:val="0000000F"/>
    <w:multiLevelType w:val="multilevel"/>
    <w:tmpl w:val="0000000F"/>
    <w:lvl w:ilvl="0">
      <w:start w:val="1"/>
      <w:numFmt w:val="bullet"/>
      <w:lvlText w:val=""/>
      <w:lvlJc w:val="left"/>
      <w:pPr>
        <w:tabs>
          <w:tab w:val="num" w:pos="709"/>
        </w:tabs>
        <w:ind w:left="709" w:hanging="360"/>
      </w:pPr>
      <w:rPr>
        <w:rFonts w:ascii="Wingdings" w:hAnsi="Wingdings"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14" w15:restartNumberingAfterBreak="0">
    <w:nsid w:val="05AF346F"/>
    <w:multiLevelType w:val="hybridMultilevel"/>
    <w:tmpl w:val="6C92C05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0B9B7CCA"/>
    <w:multiLevelType w:val="hybridMultilevel"/>
    <w:tmpl w:val="3432D252"/>
    <w:lvl w:ilvl="0" w:tplc="0809000F">
      <w:start w:val="1"/>
      <w:numFmt w:val="decimal"/>
      <w:lvlText w:val="%1."/>
      <w:lvlJc w:val="left"/>
      <w:pPr>
        <w:tabs>
          <w:tab w:val="num" w:pos="360"/>
        </w:tabs>
        <w:ind w:left="36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0D6931E4"/>
    <w:multiLevelType w:val="hybridMultilevel"/>
    <w:tmpl w:val="79229DB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10E67F44"/>
    <w:multiLevelType w:val="hybridMultilevel"/>
    <w:tmpl w:val="2B7EF888"/>
    <w:lvl w:ilvl="0" w:tplc="041D0001">
      <w:start w:val="1"/>
      <w:numFmt w:val="bullet"/>
      <w:lvlText w:val=""/>
      <w:lvlJc w:val="left"/>
      <w:pPr>
        <w:tabs>
          <w:tab w:val="num" w:pos="1069"/>
        </w:tabs>
        <w:ind w:left="1069" w:hanging="360"/>
      </w:pPr>
      <w:rPr>
        <w:rFonts w:ascii="Symbol" w:hAnsi="Symbol" w:hint="default"/>
      </w:rPr>
    </w:lvl>
    <w:lvl w:ilvl="1" w:tplc="041D0003" w:tentative="1">
      <w:start w:val="1"/>
      <w:numFmt w:val="bullet"/>
      <w:lvlText w:val="o"/>
      <w:lvlJc w:val="left"/>
      <w:pPr>
        <w:tabs>
          <w:tab w:val="num" w:pos="1789"/>
        </w:tabs>
        <w:ind w:left="1789" w:hanging="360"/>
      </w:pPr>
      <w:rPr>
        <w:rFonts w:ascii="Courier New" w:hAnsi="Courier New" w:cs="Courier New" w:hint="default"/>
      </w:rPr>
    </w:lvl>
    <w:lvl w:ilvl="2" w:tplc="041D0005" w:tentative="1">
      <w:start w:val="1"/>
      <w:numFmt w:val="bullet"/>
      <w:lvlText w:val=""/>
      <w:lvlJc w:val="left"/>
      <w:pPr>
        <w:tabs>
          <w:tab w:val="num" w:pos="2509"/>
        </w:tabs>
        <w:ind w:left="2509" w:hanging="360"/>
      </w:pPr>
      <w:rPr>
        <w:rFonts w:ascii="Wingdings" w:hAnsi="Wingdings" w:hint="default"/>
      </w:rPr>
    </w:lvl>
    <w:lvl w:ilvl="3" w:tplc="041D0001" w:tentative="1">
      <w:start w:val="1"/>
      <w:numFmt w:val="bullet"/>
      <w:lvlText w:val=""/>
      <w:lvlJc w:val="left"/>
      <w:pPr>
        <w:tabs>
          <w:tab w:val="num" w:pos="3229"/>
        </w:tabs>
        <w:ind w:left="3229" w:hanging="360"/>
      </w:pPr>
      <w:rPr>
        <w:rFonts w:ascii="Symbol" w:hAnsi="Symbol" w:hint="default"/>
      </w:rPr>
    </w:lvl>
    <w:lvl w:ilvl="4" w:tplc="041D0003" w:tentative="1">
      <w:start w:val="1"/>
      <w:numFmt w:val="bullet"/>
      <w:lvlText w:val="o"/>
      <w:lvlJc w:val="left"/>
      <w:pPr>
        <w:tabs>
          <w:tab w:val="num" w:pos="3949"/>
        </w:tabs>
        <w:ind w:left="3949" w:hanging="360"/>
      </w:pPr>
      <w:rPr>
        <w:rFonts w:ascii="Courier New" w:hAnsi="Courier New" w:cs="Courier New" w:hint="default"/>
      </w:rPr>
    </w:lvl>
    <w:lvl w:ilvl="5" w:tplc="041D0005" w:tentative="1">
      <w:start w:val="1"/>
      <w:numFmt w:val="bullet"/>
      <w:lvlText w:val=""/>
      <w:lvlJc w:val="left"/>
      <w:pPr>
        <w:tabs>
          <w:tab w:val="num" w:pos="4669"/>
        </w:tabs>
        <w:ind w:left="4669" w:hanging="360"/>
      </w:pPr>
      <w:rPr>
        <w:rFonts w:ascii="Wingdings" w:hAnsi="Wingdings" w:hint="default"/>
      </w:rPr>
    </w:lvl>
    <w:lvl w:ilvl="6" w:tplc="041D0001" w:tentative="1">
      <w:start w:val="1"/>
      <w:numFmt w:val="bullet"/>
      <w:lvlText w:val=""/>
      <w:lvlJc w:val="left"/>
      <w:pPr>
        <w:tabs>
          <w:tab w:val="num" w:pos="5389"/>
        </w:tabs>
        <w:ind w:left="5389" w:hanging="360"/>
      </w:pPr>
      <w:rPr>
        <w:rFonts w:ascii="Symbol" w:hAnsi="Symbol" w:hint="default"/>
      </w:rPr>
    </w:lvl>
    <w:lvl w:ilvl="7" w:tplc="041D0003" w:tentative="1">
      <w:start w:val="1"/>
      <w:numFmt w:val="bullet"/>
      <w:lvlText w:val="o"/>
      <w:lvlJc w:val="left"/>
      <w:pPr>
        <w:tabs>
          <w:tab w:val="num" w:pos="6109"/>
        </w:tabs>
        <w:ind w:left="6109" w:hanging="360"/>
      </w:pPr>
      <w:rPr>
        <w:rFonts w:ascii="Courier New" w:hAnsi="Courier New" w:cs="Courier New" w:hint="default"/>
      </w:rPr>
    </w:lvl>
    <w:lvl w:ilvl="8" w:tplc="041D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3DD437E4"/>
    <w:multiLevelType w:val="hybridMultilevel"/>
    <w:tmpl w:val="BB507D3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3EB14CE8"/>
    <w:multiLevelType w:val="hybridMultilevel"/>
    <w:tmpl w:val="36C0C62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0800DA"/>
    <w:multiLevelType w:val="hybridMultilevel"/>
    <w:tmpl w:val="0BC26FB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5DC33F05"/>
    <w:multiLevelType w:val="hybridMultilevel"/>
    <w:tmpl w:val="23D63BA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6E7058"/>
    <w:multiLevelType w:val="hybridMultilevel"/>
    <w:tmpl w:val="4754DB5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A674DC"/>
    <w:multiLevelType w:val="hybridMultilevel"/>
    <w:tmpl w:val="B8B21E2A"/>
    <w:lvl w:ilvl="0" w:tplc="041D0001">
      <w:start w:val="1"/>
      <w:numFmt w:val="bullet"/>
      <w:lvlText w:val=""/>
      <w:lvlJc w:val="left"/>
      <w:pPr>
        <w:ind w:left="360" w:hanging="360"/>
      </w:pPr>
      <w:rPr>
        <w:rFonts w:ascii="Symbol" w:hAnsi="Symbol"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7B513077"/>
    <w:multiLevelType w:val="hybridMultilevel"/>
    <w:tmpl w:val="183C32A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17"/>
  </w:num>
  <w:num w:numId="3">
    <w:abstractNumId w:val="0"/>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5"/>
  </w:num>
  <w:num w:numId="17">
    <w:abstractNumId w:val="22"/>
  </w:num>
  <w:num w:numId="18">
    <w:abstractNumId w:val="19"/>
  </w:num>
  <w:num w:numId="19">
    <w:abstractNumId w:val="21"/>
  </w:num>
  <w:num w:numId="20">
    <w:abstractNumId w:val="14"/>
  </w:num>
  <w:num w:numId="21">
    <w:abstractNumId w:val="16"/>
  </w:num>
  <w:num w:numId="22">
    <w:abstractNumId w:val="20"/>
  </w:num>
  <w:num w:numId="23">
    <w:abstractNumId w:val="18"/>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94"/>
    <w:rsid w:val="000460C8"/>
    <w:rsid w:val="000645A2"/>
    <w:rsid w:val="0007464A"/>
    <w:rsid w:val="000A34C5"/>
    <w:rsid w:val="000D14FB"/>
    <w:rsid w:val="000F7520"/>
    <w:rsid w:val="001101EB"/>
    <w:rsid w:val="00132182"/>
    <w:rsid w:val="00134AF5"/>
    <w:rsid w:val="001419F0"/>
    <w:rsid w:val="00151039"/>
    <w:rsid w:val="00176502"/>
    <w:rsid w:val="001A1995"/>
    <w:rsid w:val="001B687B"/>
    <w:rsid w:val="001D0248"/>
    <w:rsid w:val="002206CB"/>
    <w:rsid w:val="00221CB6"/>
    <w:rsid w:val="00236B93"/>
    <w:rsid w:val="00240150"/>
    <w:rsid w:val="00241AD7"/>
    <w:rsid w:val="002454FC"/>
    <w:rsid w:val="00247FAD"/>
    <w:rsid w:val="002773C2"/>
    <w:rsid w:val="00297345"/>
    <w:rsid w:val="002A69C6"/>
    <w:rsid w:val="002C0CEE"/>
    <w:rsid w:val="002D6CB1"/>
    <w:rsid w:val="002F0D9F"/>
    <w:rsid w:val="003108E6"/>
    <w:rsid w:val="003164CD"/>
    <w:rsid w:val="003325F1"/>
    <w:rsid w:val="00335C75"/>
    <w:rsid w:val="00342888"/>
    <w:rsid w:val="00346836"/>
    <w:rsid w:val="003767AB"/>
    <w:rsid w:val="003B0532"/>
    <w:rsid w:val="003C4137"/>
    <w:rsid w:val="003E14C0"/>
    <w:rsid w:val="003F1E1E"/>
    <w:rsid w:val="00414679"/>
    <w:rsid w:val="0042422E"/>
    <w:rsid w:val="00424F4C"/>
    <w:rsid w:val="0043173C"/>
    <w:rsid w:val="00477877"/>
    <w:rsid w:val="00495AF9"/>
    <w:rsid w:val="00497D6F"/>
    <w:rsid w:val="004C0A7F"/>
    <w:rsid w:val="00507629"/>
    <w:rsid w:val="005400DF"/>
    <w:rsid w:val="00556150"/>
    <w:rsid w:val="00561E4D"/>
    <w:rsid w:val="00597C00"/>
    <w:rsid w:val="005E5ADF"/>
    <w:rsid w:val="0061561F"/>
    <w:rsid w:val="0063446E"/>
    <w:rsid w:val="006471E7"/>
    <w:rsid w:val="00690E2D"/>
    <w:rsid w:val="006F2823"/>
    <w:rsid w:val="00707628"/>
    <w:rsid w:val="0071791F"/>
    <w:rsid w:val="00756F0A"/>
    <w:rsid w:val="00762703"/>
    <w:rsid w:val="00762805"/>
    <w:rsid w:val="007944CB"/>
    <w:rsid w:val="007A43A5"/>
    <w:rsid w:val="007B5B9C"/>
    <w:rsid w:val="007D2C41"/>
    <w:rsid w:val="007E261C"/>
    <w:rsid w:val="007E4EA9"/>
    <w:rsid w:val="00827BD6"/>
    <w:rsid w:val="0083033A"/>
    <w:rsid w:val="00831CE2"/>
    <w:rsid w:val="00855FCF"/>
    <w:rsid w:val="00871CC4"/>
    <w:rsid w:val="0087202B"/>
    <w:rsid w:val="008920F4"/>
    <w:rsid w:val="008D00C7"/>
    <w:rsid w:val="008D44E2"/>
    <w:rsid w:val="008D57CD"/>
    <w:rsid w:val="00901792"/>
    <w:rsid w:val="00922215"/>
    <w:rsid w:val="00923E73"/>
    <w:rsid w:val="009741C8"/>
    <w:rsid w:val="00A05FEE"/>
    <w:rsid w:val="00A154DE"/>
    <w:rsid w:val="00A360CF"/>
    <w:rsid w:val="00A5071E"/>
    <w:rsid w:val="00A742EE"/>
    <w:rsid w:val="00A94724"/>
    <w:rsid w:val="00AB3C5D"/>
    <w:rsid w:val="00AB4D12"/>
    <w:rsid w:val="00AD2B49"/>
    <w:rsid w:val="00AF3158"/>
    <w:rsid w:val="00B0117C"/>
    <w:rsid w:val="00B13D41"/>
    <w:rsid w:val="00B17582"/>
    <w:rsid w:val="00B46BB4"/>
    <w:rsid w:val="00B64B4A"/>
    <w:rsid w:val="00B65000"/>
    <w:rsid w:val="00B717AF"/>
    <w:rsid w:val="00B85D16"/>
    <w:rsid w:val="00B97794"/>
    <w:rsid w:val="00BE27F5"/>
    <w:rsid w:val="00BF3F37"/>
    <w:rsid w:val="00BF7362"/>
    <w:rsid w:val="00C00CE2"/>
    <w:rsid w:val="00C03C4E"/>
    <w:rsid w:val="00C17FEE"/>
    <w:rsid w:val="00C37669"/>
    <w:rsid w:val="00C717F5"/>
    <w:rsid w:val="00C72566"/>
    <w:rsid w:val="00C74271"/>
    <w:rsid w:val="00C965EA"/>
    <w:rsid w:val="00CB0702"/>
    <w:rsid w:val="00CD28C0"/>
    <w:rsid w:val="00D02EFC"/>
    <w:rsid w:val="00D10584"/>
    <w:rsid w:val="00D127A1"/>
    <w:rsid w:val="00D16A67"/>
    <w:rsid w:val="00D21123"/>
    <w:rsid w:val="00DB4212"/>
    <w:rsid w:val="00DC0558"/>
    <w:rsid w:val="00DD30D4"/>
    <w:rsid w:val="00DE5DE5"/>
    <w:rsid w:val="00DF24C2"/>
    <w:rsid w:val="00E21B6E"/>
    <w:rsid w:val="00E348E8"/>
    <w:rsid w:val="00E55D9C"/>
    <w:rsid w:val="00EA2E14"/>
    <w:rsid w:val="00EB688C"/>
    <w:rsid w:val="00EB7FB5"/>
    <w:rsid w:val="00ED7CE3"/>
    <w:rsid w:val="00EE6259"/>
    <w:rsid w:val="00EE7050"/>
    <w:rsid w:val="00EF4604"/>
    <w:rsid w:val="00EF4B02"/>
    <w:rsid w:val="00EF67B3"/>
    <w:rsid w:val="00F133F0"/>
    <w:rsid w:val="00F171EF"/>
    <w:rsid w:val="00F268EB"/>
    <w:rsid w:val="00F71420"/>
    <w:rsid w:val="00FA129D"/>
    <w:rsid w:val="00FC42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173F8D-6200-4F4A-ABFD-A55AAA06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FC"/>
    <w:pPr>
      <w:widowControl w:val="0"/>
      <w:suppressAutoHyphens/>
    </w:pPr>
    <w:rPr>
      <w:rFonts w:eastAsia="Lucida Sans Unicode"/>
      <w:kern w:val="1"/>
      <w:sz w:val="24"/>
      <w:szCs w:val="24"/>
    </w:rPr>
  </w:style>
  <w:style w:type="paragraph" w:styleId="Rubrik1">
    <w:name w:val="heading 1"/>
    <w:basedOn w:val="Normal"/>
    <w:next w:val="Normal"/>
    <w:link w:val="Rubrik1Char"/>
    <w:uiPriority w:val="9"/>
    <w:qFormat/>
    <w:rsid w:val="00E21B6E"/>
    <w:pPr>
      <w:keepNext/>
      <w:spacing w:before="240" w:after="60"/>
      <w:outlineLvl w:val="0"/>
    </w:pPr>
    <w:rPr>
      <w:rFonts w:ascii="Cambria" w:eastAsia="Times New Roman" w:hAnsi="Cambria"/>
      <w:b/>
      <w:bCs/>
      <w:kern w:val="32"/>
      <w:sz w:val="32"/>
      <w:szCs w:val="32"/>
    </w:rPr>
  </w:style>
  <w:style w:type="paragraph" w:styleId="Rubrik3">
    <w:name w:val="heading 3"/>
    <w:basedOn w:val="Normal"/>
    <w:next w:val="Normal"/>
    <w:link w:val="Rubrik3Char"/>
    <w:uiPriority w:val="9"/>
    <w:unhideWhenUsed/>
    <w:qFormat/>
    <w:rsid w:val="00247FAD"/>
    <w:pPr>
      <w:keepNext/>
      <w:keepLines/>
      <w:widowControl/>
      <w:suppressAutoHyphens w:val="0"/>
      <w:spacing w:before="40" w:line="259" w:lineRule="auto"/>
      <w:outlineLvl w:val="2"/>
    </w:pPr>
    <w:rPr>
      <w:rFonts w:asciiTheme="majorHAnsi" w:eastAsiaTheme="majorEastAsia" w:hAnsiTheme="majorHAnsi" w:cstheme="majorBidi"/>
      <w:color w:val="243F60" w:themeColor="accent1" w:themeShade="7F"/>
      <w:kern w:val="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97C00"/>
    <w:pPr>
      <w:tabs>
        <w:tab w:val="center" w:pos="4536"/>
        <w:tab w:val="right" w:pos="9072"/>
      </w:tabs>
    </w:pPr>
  </w:style>
  <w:style w:type="paragraph" w:styleId="Sidfot">
    <w:name w:val="footer"/>
    <w:basedOn w:val="Normal"/>
    <w:rsid w:val="00597C00"/>
    <w:pPr>
      <w:tabs>
        <w:tab w:val="center" w:pos="4536"/>
        <w:tab w:val="right" w:pos="9072"/>
      </w:tabs>
    </w:pPr>
  </w:style>
  <w:style w:type="table" w:styleId="Tabellrutnt">
    <w:name w:val="Table Grid"/>
    <w:basedOn w:val="Normaltabell"/>
    <w:rsid w:val="0007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C74271"/>
    <w:rPr>
      <w:color w:val="0000FF"/>
      <w:u w:val="single"/>
    </w:rPr>
  </w:style>
  <w:style w:type="character" w:customStyle="1" w:styleId="Rubrik1Char">
    <w:name w:val="Rubrik 1 Char"/>
    <w:link w:val="Rubrik1"/>
    <w:uiPriority w:val="9"/>
    <w:rsid w:val="00E21B6E"/>
    <w:rPr>
      <w:rFonts w:ascii="Cambria" w:hAnsi="Cambria"/>
      <w:b/>
      <w:bCs/>
      <w:kern w:val="32"/>
      <w:sz w:val="32"/>
      <w:szCs w:val="32"/>
    </w:rPr>
  </w:style>
  <w:style w:type="character" w:styleId="Diskretbetoning">
    <w:name w:val="Subtle Emphasis"/>
    <w:uiPriority w:val="19"/>
    <w:qFormat/>
    <w:rsid w:val="00E21B6E"/>
    <w:rPr>
      <w:i/>
      <w:iCs/>
      <w:color w:val="808080"/>
    </w:rPr>
  </w:style>
  <w:style w:type="paragraph" w:styleId="Liststycke">
    <w:name w:val="List Paragraph"/>
    <w:basedOn w:val="Normal"/>
    <w:uiPriority w:val="34"/>
    <w:qFormat/>
    <w:rsid w:val="00EF67B3"/>
    <w:pPr>
      <w:ind w:left="720"/>
      <w:contextualSpacing/>
    </w:pPr>
  </w:style>
  <w:style w:type="character" w:customStyle="1" w:styleId="Rubrik3Char">
    <w:name w:val="Rubrik 3 Char"/>
    <w:basedOn w:val="Standardstycketeckensnitt"/>
    <w:link w:val="Rubrik3"/>
    <w:uiPriority w:val="9"/>
    <w:rsid w:val="00247FAD"/>
    <w:rPr>
      <w:rFonts w:asciiTheme="majorHAnsi" w:eastAsiaTheme="majorEastAsia" w:hAnsiTheme="majorHAnsi" w:cstheme="majorBidi"/>
      <w:color w:val="243F60" w:themeColor="accent1" w:themeShade="7F"/>
      <w:sz w:val="24"/>
      <w:szCs w:val="24"/>
      <w:lang w:eastAsia="en-US"/>
    </w:rPr>
  </w:style>
  <w:style w:type="paragraph" w:styleId="Ballongtext">
    <w:name w:val="Balloon Text"/>
    <w:basedOn w:val="Normal"/>
    <w:link w:val="BallongtextChar"/>
    <w:uiPriority w:val="99"/>
    <w:semiHidden/>
    <w:unhideWhenUsed/>
    <w:rsid w:val="00221CB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21CB6"/>
    <w:rPr>
      <w:rFonts w:ascii="Segoe UI" w:eastAsia="Lucida Sans Unicode"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71383">
      <w:bodyDiv w:val="1"/>
      <w:marLeft w:val="0"/>
      <w:marRight w:val="0"/>
      <w:marTop w:val="0"/>
      <w:marBottom w:val="0"/>
      <w:divBdr>
        <w:top w:val="none" w:sz="0" w:space="0" w:color="auto"/>
        <w:left w:val="none" w:sz="0" w:space="0" w:color="auto"/>
        <w:bottom w:val="none" w:sz="0" w:space="0" w:color="auto"/>
        <w:right w:val="none" w:sz="0" w:space="0" w:color="auto"/>
      </w:divBdr>
    </w:div>
    <w:div w:id="116682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1345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Kundens namn</vt:lpstr>
    </vt:vector>
  </TitlesOfParts>
  <Company>Iggesunds Bruk</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Kundens namn</dc:title>
  <dc:creator>E Åström</dc:creator>
  <cp:lastModifiedBy>Jonas Höglund</cp:lastModifiedBy>
  <cp:revision>3</cp:revision>
  <cp:lastPrinted>2015-10-07T11:05:00Z</cp:lastPrinted>
  <dcterms:created xsi:type="dcterms:W3CDTF">2015-10-28T12:11:00Z</dcterms:created>
  <dcterms:modified xsi:type="dcterms:W3CDTF">2015-10-28T12:12:00Z</dcterms:modified>
</cp:coreProperties>
</file>