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424F4C" w:rsidRDefault="00204ED2" w:rsidP="00EF67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="002026E2">
        <w:rPr>
          <w:rFonts w:ascii="Verdana" w:hAnsi="Verdana"/>
          <w:b/>
          <w:bCs/>
          <w:sz w:val="20"/>
          <w:szCs w:val="20"/>
        </w:rPr>
        <w:t>Söndagen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den </w:t>
      </w:r>
      <w:r w:rsidR="003E4B84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8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2373E4">
        <w:rPr>
          <w:rFonts w:ascii="Verdana" w:hAnsi="Verdana"/>
          <w:b/>
          <w:bCs/>
          <w:sz w:val="20"/>
          <w:szCs w:val="20"/>
        </w:rPr>
        <w:t>oktober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201</w:t>
      </w:r>
      <w:r w:rsidR="000460C8">
        <w:rPr>
          <w:rFonts w:ascii="Verdana" w:hAnsi="Verdana"/>
          <w:b/>
          <w:bCs/>
          <w:sz w:val="20"/>
          <w:szCs w:val="20"/>
        </w:rPr>
        <w:t>5</w:t>
      </w:r>
      <w:bookmarkStart w:id="0" w:name="_GoBack"/>
      <w:bookmarkEnd w:id="0"/>
      <w:r w:rsidR="00151039" w:rsidRPr="00424F4C">
        <w:rPr>
          <w:rFonts w:ascii="Verdana" w:hAnsi="Verdana"/>
          <w:b/>
          <w:bCs/>
          <w:sz w:val="20"/>
          <w:szCs w:val="20"/>
        </w:rPr>
        <w:t xml:space="preserve"> t</w:t>
      </w:r>
      <w:r w:rsidR="00EE7050" w:rsidRPr="00424F4C">
        <w:rPr>
          <w:rFonts w:ascii="Verdana" w:hAnsi="Verdana"/>
          <w:b/>
          <w:bCs/>
          <w:sz w:val="20"/>
          <w:szCs w:val="20"/>
        </w:rPr>
        <w:t>räning 1</w:t>
      </w:r>
      <w:r w:rsidR="007D3AB0">
        <w:rPr>
          <w:rFonts w:ascii="Verdana" w:hAnsi="Verdana"/>
          <w:b/>
          <w:bCs/>
          <w:sz w:val="20"/>
          <w:szCs w:val="20"/>
        </w:rPr>
        <w:t>8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15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till 1</w:t>
      </w:r>
      <w:r w:rsidR="007D3AB0">
        <w:rPr>
          <w:rFonts w:ascii="Verdana" w:hAnsi="Verdana"/>
          <w:b/>
          <w:bCs/>
          <w:sz w:val="20"/>
          <w:szCs w:val="20"/>
        </w:rPr>
        <w:t>9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30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(75 min)</w:t>
      </w:r>
    </w:p>
    <w:p w:rsidR="000460C8" w:rsidRPr="00424F4C" w:rsidRDefault="000460C8" w:rsidP="00EF67B3">
      <w:pPr>
        <w:rPr>
          <w:rFonts w:ascii="Verdana" w:hAnsi="Verdana"/>
          <w:b/>
          <w:bCs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Samling (5 min)</w:t>
      </w:r>
    </w:p>
    <w:p w:rsidR="00EF67B3" w:rsidRPr="00424F4C" w:rsidRDefault="00EF67B3" w:rsidP="00EF67B3">
      <w:pPr>
        <w:ind w:left="-142"/>
        <w:rPr>
          <w:rFonts w:ascii="Verdana" w:hAnsi="Verdana"/>
          <w:sz w:val="20"/>
          <w:szCs w:val="20"/>
        </w:rPr>
      </w:pPr>
    </w:p>
    <w:p w:rsidR="007D3AB0" w:rsidRPr="008F7A62" w:rsidRDefault="00EF67B3" w:rsidP="007D3AB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 xml:space="preserve">Uppvärmning </w:t>
      </w:r>
      <w:r w:rsidR="008F7A62">
        <w:rPr>
          <w:rFonts w:ascii="Verdana" w:hAnsi="Verdana"/>
          <w:b/>
          <w:bCs/>
          <w:sz w:val="20"/>
          <w:szCs w:val="20"/>
        </w:rPr>
        <w:t>Vän med bollen</w:t>
      </w:r>
      <w:r w:rsidR="007D3AB0">
        <w:rPr>
          <w:rFonts w:ascii="Verdana" w:hAnsi="Verdana"/>
          <w:b/>
          <w:bCs/>
          <w:sz w:val="20"/>
          <w:szCs w:val="20"/>
        </w:rPr>
        <w:t xml:space="preserve"> </w:t>
      </w:r>
      <w:r w:rsidRPr="00424F4C">
        <w:rPr>
          <w:rFonts w:ascii="Verdana" w:hAnsi="Verdana"/>
          <w:b/>
          <w:bCs/>
          <w:sz w:val="20"/>
          <w:szCs w:val="20"/>
        </w:rPr>
        <w:t>(10 min)</w:t>
      </w:r>
      <w:r w:rsidR="00342888" w:rsidRPr="00424F4C">
        <w:rPr>
          <w:i/>
          <w:noProof/>
          <w:sz w:val="20"/>
          <w:szCs w:val="20"/>
        </w:rPr>
        <w:t xml:space="preserve"> </w:t>
      </w:r>
    </w:p>
    <w:p w:rsidR="008F7A62" w:rsidRDefault="008F7A62" w:rsidP="00692EC0">
      <w:pPr>
        <w:ind w:left="-142"/>
        <w:rPr>
          <w:rFonts w:ascii="Verdana" w:hAnsi="Verdana"/>
          <w:sz w:val="20"/>
          <w:szCs w:val="20"/>
        </w:rPr>
      </w:pPr>
      <w:r w:rsidRPr="008F7A62">
        <w:rPr>
          <w:rFonts w:ascii="Verdana" w:hAnsi="Verdana"/>
          <w:sz w:val="20"/>
          <w:szCs w:val="20"/>
        </w:rPr>
        <w:t xml:space="preserve">Ställer upp på </w:t>
      </w:r>
      <w:r>
        <w:rPr>
          <w:rFonts w:ascii="Verdana" w:hAnsi="Verdana"/>
          <w:sz w:val="20"/>
          <w:szCs w:val="20"/>
        </w:rPr>
        <w:t>långsidan och följer sedan ledaren fram och tillbaka över långsidorna.</w:t>
      </w:r>
    </w:p>
    <w:p w:rsidR="008F7A62" w:rsidRDefault="008F7A62" w:rsidP="00692EC0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Studs, hopp, fånga högt, fånga lågt, fånga bakom ryggen, mm</w:t>
      </w:r>
    </w:p>
    <w:p w:rsidR="008F7A62" w:rsidRDefault="008F7A62" w:rsidP="00692EC0">
      <w:pPr>
        <w:ind w:left="-142"/>
        <w:rPr>
          <w:rFonts w:ascii="Verdana" w:hAnsi="Verdana"/>
          <w:sz w:val="20"/>
          <w:szCs w:val="20"/>
        </w:rPr>
      </w:pPr>
    </w:p>
    <w:p w:rsidR="008F7A62" w:rsidRDefault="008F7A62" w:rsidP="00692EC0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Lägger oss ner på magen med ett mellanrum och händerna med bollen framåt.</w:t>
      </w:r>
    </w:p>
    <w:p w:rsidR="008F7A62" w:rsidRPr="008F7A62" w:rsidRDefault="008F7A62" w:rsidP="00692EC0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Sista spelaren kör snabba fötter över alla spelarna och springer över till andra långsidan och lägger sig ner. Spelaren efter hakar på och vi flyttar hela laget till andra sidan. </w:t>
      </w:r>
    </w:p>
    <w:p w:rsidR="008F7A62" w:rsidRDefault="008F7A62" w:rsidP="00692EC0">
      <w:pPr>
        <w:ind w:left="-142"/>
        <w:rPr>
          <w:rFonts w:ascii="Verdana" w:hAnsi="Verdana"/>
          <w:b/>
          <w:sz w:val="20"/>
          <w:szCs w:val="20"/>
        </w:rPr>
      </w:pPr>
    </w:p>
    <w:p w:rsidR="00692EC0" w:rsidRPr="00424F4C" w:rsidRDefault="00692EC0" w:rsidP="00692EC0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7009B4" w:rsidRPr="00424F4C" w:rsidRDefault="007009B4" w:rsidP="00EF67B3">
      <w:pPr>
        <w:pStyle w:val="Liststycke"/>
        <w:ind w:left="-142"/>
        <w:rPr>
          <w:sz w:val="20"/>
          <w:szCs w:val="20"/>
        </w:rPr>
      </w:pPr>
    </w:p>
    <w:p w:rsidR="00EE7050" w:rsidRPr="00424F4C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 xml:space="preserve">Stationer 3 x </w:t>
      </w:r>
      <w:r w:rsidR="0003641A">
        <w:rPr>
          <w:rFonts w:ascii="Verdana" w:hAnsi="Verdana"/>
          <w:b/>
          <w:bCs/>
          <w:sz w:val="20"/>
          <w:szCs w:val="20"/>
        </w:rPr>
        <w:t>10</w:t>
      </w:r>
      <w:r w:rsidRPr="00424F4C">
        <w:rPr>
          <w:rFonts w:ascii="Verdana" w:hAnsi="Verdana"/>
          <w:b/>
          <w:bCs/>
          <w:sz w:val="20"/>
          <w:szCs w:val="20"/>
        </w:rPr>
        <w:t xml:space="preserve"> min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(30 min)</w:t>
      </w:r>
    </w:p>
    <w:p w:rsidR="00EE7050" w:rsidRPr="00424F4C" w:rsidRDefault="00EE7050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EF67B3" w:rsidRDefault="008F7A62" w:rsidP="00EE7050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Genombrott</w:t>
      </w:r>
    </w:p>
    <w:p w:rsidR="00AE5595" w:rsidRDefault="008F7A62" w:rsidP="00900164">
      <w:pPr>
        <w:pStyle w:val="Liststycke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5595">
        <w:rPr>
          <w:rFonts w:ascii="Verdana" w:hAnsi="Verdana"/>
          <w:sz w:val="20"/>
          <w:szCs w:val="20"/>
        </w:rPr>
        <w:t>En målvakt</w:t>
      </w:r>
    </w:p>
    <w:p w:rsidR="00AE5595" w:rsidRDefault="00AE5595" w:rsidP="00900164">
      <w:pPr>
        <w:pStyle w:val="Liststycke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Ställ två koner som spelaren får gå mellan.</w:t>
      </w:r>
    </w:p>
    <w:p w:rsidR="008F7A62" w:rsidRDefault="00AE5595" w:rsidP="00900164">
      <w:pPr>
        <w:pStyle w:val="Liststycke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F7A62">
        <w:rPr>
          <w:rFonts w:ascii="Verdana" w:hAnsi="Verdana"/>
          <w:sz w:val="20"/>
          <w:szCs w:val="20"/>
        </w:rPr>
        <w:t>En försvarare i mitten och ett led som passar till tränaren och sedan</w:t>
      </w:r>
      <w:r w:rsidR="008F7A62">
        <w:rPr>
          <w:rFonts w:ascii="Verdana" w:hAnsi="Verdana"/>
          <w:sz w:val="20"/>
          <w:szCs w:val="20"/>
        </w:rPr>
        <w:br/>
      </w:r>
      <w:r w:rsidR="008F7A62">
        <w:rPr>
          <w:rFonts w:ascii="Verdana" w:hAnsi="Verdana"/>
          <w:sz w:val="20"/>
          <w:szCs w:val="20"/>
        </w:rPr>
        <w:tab/>
      </w:r>
      <w:r w:rsidR="008F7A62">
        <w:rPr>
          <w:rFonts w:ascii="Verdana" w:hAnsi="Verdana"/>
          <w:sz w:val="20"/>
          <w:szCs w:val="20"/>
        </w:rPr>
        <w:tab/>
        <w:t xml:space="preserve">genombrott. Tufft försvar och försök att </w:t>
      </w:r>
    </w:p>
    <w:p w:rsidR="008F7A62" w:rsidRPr="0023474A" w:rsidRDefault="008F7A62" w:rsidP="00900164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2373E4" w:rsidRPr="002373E4" w:rsidRDefault="00AE5595" w:rsidP="002373E4">
      <w:pPr>
        <w:pStyle w:val="Liststycke"/>
        <w:numPr>
          <w:ilvl w:val="0"/>
          <w:numId w:val="22"/>
        </w:numPr>
        <w:rPr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Kantv</w:t>
      </w:r>
      <w:r w:rsidR="00900164">
        <w:rPr>
          <w:rFonts w:ascii="Verdana" w:hAnsi="Verdana"/>
          <w:b/>
          <w:sz w:val="20"/>
          <w:szCs w:val="20"/>
        </w:rPr>
        <w:t>äxel</w:t>
      </w:r>
    </w:p>
    <w:p w:rsidR="007009B4" w:rsidRPr="002373E4" w:rsidRDefault="007009B4" w:rsidP="002373E4">
      <w:pPr>
        <w:pStyle w:val="Liststycke"/>
        <w:ind w:left="-142"/>
        <w:rPr>
          <w:i/>
          <w:sz w:val="20"/>
          <w:szCs w:val="20"/>
        </w:rPr>
      </w:pPr>
      <w:r w:rsidRPr="002373E4">
        <w:rPr>
          <w:i/>
          <w:sz w:val="20"/>
          <w:szCs w:val="20"/>
        </w:rPr>
        <w:t xml:space="preserve">Passning, skott och </w:t>
      </w:r>
      <w:r w:rsidR="00900164">
        <w:rPr>
          <w:i/>
          <w:sz w:val="20"/>
          <w:szCs w:val="20"/>
        </w:rPr>
        <w:t>växel</w:t>
      </w:r>
    </w:p>
    <w:p w:rsidR="00AE5595" w:rsidRDefault="00AE5595" w:rsidP="0090016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målvakt</w:t>
      </w:r>
    </w:p>
    <w:p w:rsidR="00AE5595" w:rsidRDefault="00A13068" w:rsidP="0090016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 w:rsidRPr="00A13068">
        <w:rPr>
          <w:rFonts w:ascii="Verdana" w:hAnsi="Verdana"/>
          <w:sz w:val="20"/>
          <w:szCs w:val="20"/>
        </w:rPr>
        <w:t>En enkel kantväxel.</w:t>
      </w:r>
      <w:r w:rsidRPr="00A13068">
        <w:rPr>
          <w:rFonts w:ascii="Verdana" w:hAnsi="Verdana"/>
          <w:sz w:val="20"/>
          <w:szCs w:val="20"/>
        </w:rPr>
        <w:br/>
      </w:r>
      <w:r w:rsidR="00AE5595">
        <w:rPr>
          <w:rFonts w:ascii="Verdana" w:hAnsi="Verdana"/>
          <w:sz w:val="20"/>
          <w:szCs w:val="20"/>
        </w:rPr>
        <w:t>dela upp spelarna på V6 och V9, tränaren står som mitt 9.</w:t>
      </w:r>
      <w:r w:rsidRPr="00A13068">
        <w:rPr>
          <w:rFonts w:ascii="Verdana" w:hAnsi="Verdana"/>
          <w:sz w:val="20"/>
          <w:szCs w:val="20"/>
        </w:rPr>
        <w:tab/>
      </w:r>
    </w:p>
    <w:p w:rsidR="00900164" w:rsidRPr="00A13068" w:rsidRDefault="00A13068" w:rsidP="0090016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 w:rsidRPr="00A13068">
        <w:rPr>
          <w:rFonts w:ascii="Verdana" w:hAnsi="Verdana"/>
          <w:sz w:val="20"/>
          <w:szCs w:val="20"/>
        </w:rPr>
        <w:t xml:space="preserve">Kör på </w:t>
      </w:r>
      <w:r w:rsidR="00AE5595">
        <w:rPr>
          <w:rFonts w:ascii="Verdana" w:hAnsi="Verdana"/>
          <w:sz w:val="20"/>
          <w:szCs w:val="20"/>
        </w:rPr>
        <w:t>vänster</w:t>
      </w:r>
      <w:r w:rsidRPr="00A13068">
        <w:rPr>
          <w:rFonts w:ascii="Verdana" w:hAnsi="Verdana"/>
          <w:sz w:val="20"/>
          <w:szCs w:val="20"/>
        </w:rPr>
        <w:t xml:space="preserve"> sida. Vänster nian passar bollen till mittnian som passar tillbaka bollen och sedan kommer kanten runt på växel. Skott på mål av kanten.</w:t>
      </w:r>
      <w:r w:rsidR="00900164" w:rsidRPr="00A13068">
        <w:rPr>
          <w:rFonts w:ascii="Verdana" w:hAnsi="Verdana"/>
          <w:sz w:val="20"/>
          <w:szCs w:val="20"/>
        </w:rPr>
        <w:br/>
      </w:r>
    </w:p>
    <w:p w:rsidR="00A13068" w:rsidRDefault="00AE5595" w:rsidP="00A13068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Passningar</w:t>
      </w:r>
      <w:r w:rsidR="00A13068">
        <w:rPr>
          <w:rFonts w:ascii="Verdana" w:hAnsi="Verdana"/>
          <w:b/>
          <w:sz w:val="20"/>
          <w:szCs w:val="20"/>
        </w:rPr>
        <w:t xml:space="preserve"> (Lilla hallen)</w:t>
      </w:r>
    </w:p>
    <w:p w:rsidR="00A13068" w:rsidRPr="00A9082C" w:rsidRDefault="00A13068" w:rsidP="00A13068">
      <w:pPr>
        <w:pStyle w:val="Liststycke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E5595">
        <w:rPr>
          <w:i/>
          <w:sz w:val="20"/>
          <w:szCs w:val="20"/>
        </w:rPr>
        <w:t>Passningar</w:t>
      </w:r>
      <w:r>
        <w:rPr>
          <w:i/>
          <w:sz w:val="20"/>
          <w:szCs w:val="20"/>
        </w:rPr>
        <w:t xml:space="preserve">, </w:t>
      </w:r>
      <w:r w:rsidR="00AE5595">
        <w:rPr>
          <w:i/>
          <w:sz w:val="20"/>
          <w:szCs w:val="20"/>
        </w:rPr>
        <w:t>mottagningar och samarbete</w:t>
      </w:r>
    </w:p>
    <w:p w:rsidR="00A13068" w:rsidRPr="00AE5595" w:rsidRDefault="00AE5595" w:rsidP="00A13068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t>Gå ihop två och två</w:t>
      </w:r>
    </w:p>
    <w:p w:rsidR="00AE5595" w:rsidRPr="00AE5595" w:rsidRDefault="00AE5595" w:rsidP="00AE5595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t>Vanliga passningar</w:t>
      </w:r>
    </w:p>
    <w:p w:rsidR="00AE5595" w:rsidRPr="00AE5595" w:rsidRDefault="00AE5595" w:rsidP="00AE5595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t>Fotbollskast</w:t>
      </w:r>
    </w:p>
    <w:p w:rsidR="00AE5595" w:rsidRPr="00AE5595" w:rsidRDefault="00AE5595" w:rsidP="00AE5595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t>Bakomryggenpassningar</w:t>
      </w:r>
    </w:p>
    <w:p w:rsidR="00AE5595" w:rsidRDefault="00AE5595" w:rsidP="00AE5595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t>Mellan benenpassningar</w:t>
      </w:r>
      <w:r>
        <w:rPr>
          <w:rFonts w:ascii="Verdana" w:hAnsi="Verdana"/>
          <w:noProof/>
          <w:sz w:val="20"/>
          <w:szCs w:val="16"/>
        </w:rPr>
        <w:br/>
      </w:r>
    </w:p>
    <w:p w:rsidR="00AE5595" w:rsidRDefault="00AE5595" w:rsidP="00AE559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Använd bommarna som barnen får passa igenom högt upp.</w:t>
      </w:r>
    </w:p>
    <w:p w:rsidR="00AE5595" w:rsidRPr="00AE5595" w:rsidRDefault="00AE5595" w:rsidP="00AE5595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Kör en liten tävling om att lyckas med t.ex. 10</w:t>
      </w:r>
      <w:r w:rsidRPr="00AE5595">
        <w:rPr>
          <w:rFonts w:ascii="Verdana" w:hAnsi="Verdana"/>
          <w:noProof/>
          <w:sz w:val="20"/>
          <w:szCs w:val="16"/>
        </w:rPr>
        <w:t xml:space="preserve"> </w:t>
      </w:r>
      <w:r>
        <w:rPr>
          <w:rFonts w:ascii="Verdana" w:hAnsi="Verdana"/>
          <w:noProof/>
          <w:sz w:val="20"/>
          <w:szCs w:val="16"/>
        </w:rPr>
        <w:t>pasningar utan bollen tar i marken.</w:t>
      </w:r>
    </w:p>
    <w:p w:rsidR="002373E4" w:rsidRPr="002373E4" w:rsidRDefault="002373E4" w:rsidP="002373E4">
      <w:pPr>
        <w:pStyle w:val="Liststycke"/>
        <w:ind w:left="-142"/>
        <w:rPr>
          <w:rFonts w:ascii="Verdana" w:hAnsi="Verdana"/>
          <w:noProof/>
          <w:sz w:val="20"/>
          <w:szCs w:val="16"/>
        </w:rPr>
      </w:pPr>
    </w:p>
    <w:p w:rsidR="00151039" w:rsidRPr="00424F4C" w:rsidRDefault="00151039" w:rsidP="00151039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151039" w:rsidRPr="00424F4C" w:rsidRDefault="00151039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Spel</w:t>
      </w:r>
      <w:r w:rsidR="00342888" w:rsidRPr="00424F4C">
        <w:rPr>
          <w:rFonts w:ascii="Verdana" w:hAnsi="Verdana"/>
          <w:b/>
          <w:bCs/>
          <w:sz w:val="20"/>
          <w:szCs w:val="20"/>
        </w:rPr>
        <w:t xml:space="preserve"> på </w:t>
      </w:r>
      <w:r w:rsidR="0003641A">
        <w:rPr>
          <w:rFonts w:ascii="Verdana" w:hAnsi="Verdana"/>
          <w:b/>
          <w:bCs/>
          <w:sz w:val="20"/>
          <w:szCs w:val="20"/>
        </w:rPr>
        <w:t>stor plan</w:t>
      </w:r>
      <w:r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3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x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10 minuters matcher (3</w:t>
      </w:r>
      <w:r w:rsidRPr="00424F4C">
        <w:rPr>
          <w:rFonts w:ascii="Verdana" w:hAnsi="Verdana"/>
          <w:b/>
          <w:bCs/>
          <w:sz w:val="20"/>
          <w:szCs w:val="20"/>
        </w:rPr>
        <w:t xml:space="preserve">0 min) </w:t>
      </w:r>
    </w:p>
    <w:p w:rsidR="007009B4" w:rsidRDefault="007009B4" w:rsidP="007009B4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7009B4">
        <w:rPr>
          <w:rFonts w:ascii="Verdana" w:hAnsi="Verdana"/>
          <w:b/>
          <w:sz w:val="20"/>
          <w:szCs w:val="20"/>
        </w:rPr>
        <w:t>Dela tre lag</w:t>
      </w:r>
    </w:p>
    <w:p w:rsidR="007009B4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7009B4">
        <w:rPr>
          <w:rFonts w:ascii="Verdana" w:hAnsi="Verdana"/>
          <w:sz w:val="20"/>
          <w:szCs w:val="20"/>
        </w:rPr>
        <w:t>Två lag spelar match på stor plan</w:t>
      </w:r>
      <w:r w:rsidRPr="007009B4">
        <w:rPr>
          <w:rFonts w:ascii="Verdana" w:hAnsi="Verdana"/>
          <w:sz w:val="20"/>
          <w:szCs w:val="20"/>
        </w:rPr>
        <w:br/>
      </w:r>
    </w:p>
    <w:p w:rsidR="007009B4" w:rsidRPr="0003641A" w:rsidRDefault="007009B4" w:rsidP="00AE559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</w:t>
      </w:r>
      <w:r w:rsidRPr="007009B4">
        <w:rPr>
          <w:rFonts w:ascii="Verdana" w:hAnsi="Verdana"/>
          <w:sz w:val="20"/>
          <w:szCs w:val="20"/>
        </w:rPr>
        <w:t>edje laget kör</w:t>
      </w:r>
      <w:r w:rsidR="00AE5595">
        <w:rPr>
          <w:rFonts w:ascii="Verdana" w:hAnsi="Verdana"/>
          <w:sz w:val="20"/>
          <w:szCs w:val="20"/>
        </w:rPr>
        <w:t xml:space="preserve"> baskethandboll (med ledaren om det är ojämnt antal) </w:t>
      </w:r>
      <w:r w:rsidRPr="0003641A">
        <w:rPr>
          <w:rFonts w:ascii="Verdana" w:hAnsi="Verdana"/>
          <w:sz w:val="20"/>
          <w:szCs w:val="20"/>
        </w:rPr>
        <w:t xml:space="preserve"> </w:t>
      </w:r>
    </w:p>
    <w:sectPr w:rsidR="007009B4" w:rsidRPr="0003641A" w:rsidSect="00EB7FB5">
      <w:headerReference w:type="default" r:id="rId7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B3" w:rsidRDefault="00DB7FB3">
      <w:r>
        <w:separator/>
      </w:r>
    </w:p>
  </w:endnote>
  <w:endnote w:type="continuationSeparator" w:id="0">
    <w:p w:rsidR="00DB7FB3" w:rsidRDefault="00DB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B3" w:rsidRDefault="00DB7FB3">
      <w:r>
        <w:separator/>
      </w:r>
    </w:p>
  </w:footnote>
  <w:footnote w:type="continuationSeparator" w:id="0">
    <w:p w:rsidR="00DB7FB3" w:rsidRDefault="00DB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D2" w:rsidRDefault="00204ED2" w:rsidP="000460C8">
    <w:pPr>
      <w:pStyle w:val="Sidhuvud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C351E" wp14:editId="4A3E959E">
          <wp:simplePos x="0" y="0"/>
          <wp:positionH relativeFrom="column">
            <wp:posOffset>5491480</wp:posOffset>
          </wp:positionH>
          <wp:positionV relativeFrom="paragraph">
            <wp:posOffset>-83203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5EA" w:rsidRPr="0007464A" w:rsidRDefault="00A05FEE" w:rsidP="000460C8">
    <w:pPr>
      <w:pStyle w:val="Sidhuvud"/>
      <w:jc w:val="center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74082C"/>
    <w:multiLevelType w:val="hybridMultilevel"/>
    <w:tmpl w:val="3E128B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357D"/>
    <w:multiLevelType w:val="hybridMultilevel"/>
    <w:tmpl w:val="85C6982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800DA"/>
    <w:multiLevelType w:val="hybridMultilevel"/>
    <w:tmpl w:val="594057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20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3641A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026E2"/>
    <w:rsid w:val="00204ED2"/>
    <w:rsid w:val="0023474A"/>
    <w:rsid w:val="00236B93"/>
    <w:rsid w:val="002373E4"/>
    <w:rsid w:val="00240150"/>
    <w:rsid w:val="00241AD7"/>
    <w:rsid w:val="002454FC"/>
    <w:rsid w:val="002773C2"/>
    <w:rsid w:val="00297345"/>
    <w:rsid w:val="002C0CEE"/>
    <w:rsid w:val="002D32A7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E14C0"/>
    <w:rsid w:val="003E4B84"/>
    <w:rsid w:val="003F1E1E"/>
    <w:rsid w:val="00414679"/>
    <w:rsid w:val="00424F4C"/>
    <w:rsid w:val="0043173C"/>
    <w:rsid w:val="00477877"/>
    <w:rsid w:val="00495AF9"/>
    <w:rsid w:val="00497D6F"/>
    <w:rsid w:val="00556150"/>
    <w:rsid w:val="00561E4D"/>
    <w:rsid w:val="00597C00"/>
    <w:rsid w:val="005E5ADF"/>
    <w:rsid w:val="0063446E"/>
    <w:rsid w:val="006471E7"/>
    <w:rsid w:val="00692EC0"/>
    <w:rsid w:val="006F2823"/>
    <w:rsid w:val="007009B4"/>
    <w:rsid w:val="00707628"/>
    <w:rsid w:val="00756F0A"/>
    <w:rsid w:val="00762703"/>
    <w:rsid w:val="00764C48"/>
    <w:rsid w:val="007944CB"/>
    <w:rsid w:val="007A43A5"/>
    <w:rsid w:val="007B0C66"/>
    <w:rsid w:val="007B5B9C"/>
    <w:rsid w:val="007D2C41"/>
    <w:rsid w:val="007D3AB0"/>
    <w:rsid w:val="007E261C"/>
    <w:rsid w:val="007E4EA9"/>
    <w:rsid w:val="00827BD6"/>
    <w:rsid w:val="0083033A"/>
    <w:rsid w:val="00831CE2"/>
    <w:rsid w:val="0087202B"/>
    <w:rsid w:val="008920F4"/>
    <w:rsid w:val="008A0428"/>
    <w:rsid w:val="008D00C7"/>
    <w:rsid w:val="008D44E2"/>
    <w:rsid w:val="008D57CD"/>
    <w:rsid w:val="008F7A62"/>
    <w:rsid w:val="00900164"/>
    <w:rsid w:val="00901792"/>
    <w:rsid w:val="00922215"/>
    <w:rsid w:val="00923E73"/>
    <w:rsid w:val="009741C8"/>
    <w:rsid w:val="009E3474"/>
    <w:rsid w:val="00A05FEE"/>
    <w:rsid w:val="00A13068"/>
    <w:rsid w:val="00A154DE"/>
    <w:rsid w:val="00A360CF"/>
    <w:rsid w:val="00A742EE"/>
    <w:rsid w:val="00A9082C"/>
    <w:rsid w:val="00A94724"/>
    <w:rsid w:val="00AB3C5D"/>
    <w:rsid w:val="00AB4D12"/>
    <w:rsid w:val="00AE5595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02EFC"/>
    <w:rsid w:val="00D10584"/>
    <w:rsid w:val="00D127A1"/>
    <w:rsid w:val="00D16A67"/>
    <w:rsid w:val="00D21123"/>
    <w:rsid w:val="00DB7FB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90A24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2</cp:revision>
  <cp:lastPrinted>2013-11-14T13:52:00Z</cp:lastPrinted>
  <dcterms:created xsi:type="dcterms:W3CDTF">2015-10-18T09:19:00Z</dcterms:created>
  <dcterms:modified xsi:type="dcterms:W3CDTF">2015-10-18T09:19:00Z</dcterms:modified>
</cp:coreProperties>
</file>