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50" w:rsidRPr="005400DF" w:rsidRDefault="00D127A1" w:rsidP="00EF67B3">
      <w:pPr>
        <w:rPr>
          <w:rFonts w:ascii="Verdana" w:hAnsi="Verdana"/>
          <w:b/>
          <w:bCs/>
          <w:sz w:val="22"/>
        </w:rPr>
      </w:pPr>
      <w:r w:rsidRPr="005400DF">
        <w:rPr>
          <w:rFonts w:ascii="Verdana" w:hAnsi="Verdana"/>
          <w:b/>
          <w:bCs/>
          <w:sz w:val="22"/>
        </w:rPr>
        <w:t>Onsdagen</w:t>
      </w:r>
      <w:r w:rsidR="00151039" w:rsidRPr="005400DF">
        <w:rPr>
          <w:rFonts w:ascii="Verdana" w:hAnsi="Verdana"/>
          <w:b/>
          <w:bCs/>
          <w:sz w:val="22"/>
        </w:rPr>
        <w:t xml:space="preserve"> den </w:t>
      </w:r>
      <w:r w:rsidR="00FA129D">
        <w:rPr>
          <w:rFonts w:ascii="Verdana" w:hAnsi="Verdana"/>
          <w:b/>
          <w:bCs/>
          <w:sz w:val="22"/>
        </w:rPr>
        <w:t>7</w:t>
      </w:r>
      <w:r w:rsidR="00151039" w:rsidRPr="005400DF">
        <w:rPr>
          <w:rFonts w:ascii="Verdana" w:hAnsi="Verdana"/>
          <w:b/>
          <w:bCs/>
          <w:sz w:val="22"/>
        </w:rPr>
        <w:t xml:space="preserve"> </w:t>
      </w:r>
      <w:r w:rsidR="00FA129D">
        <w:rPr>
          <w:rFonts w:ascii="Verdana" w:hAnsi="Verdana"/>
          <w:b/>
          <w:bCs/>
          <w:sz w:val="22"/>
        </w:rPr>
        <w:t>oktober</w:t>
      </w:r>
      <w:r w:rsidR="00151039" w:rsidRPr="005400DF">
        <w:rPr>
          <w:rFonts w:ascii="Verdana" w:hAnsi="Verdana"/>
          <w:b/>
          <w:bCs/>
          <w:sz w:val="22"/>
        </w:rPr>
        <w:t xml:space="preserve"> 201</w:t>
      </w:r>
      <w:r w:rsidR="000460C8" w:rsidRPr="005400DF">
        <w:rPr>
          <w:rFonts w:ascii="Verdana" w:hAnsi="Verdana"/>
          <w:b/>
          <w:bCs/>
          <w:sz w:val="22"/>
        </w:rPr>
        <w:t>5</w:t>
      </w:r>
      <w:r w:rsidR="00151039" w:rsidRPr="005400DF">
        <w:rPr>
          <w:rFonts w:ascii="Verdana" w:hAnsi="Verdana"/>
          <w:b/>
          <w:bCs/>
          <w:sz w:val="22"/>
        </w:rPr>
        <w:t xml:space="preserve"> t</w:t>
      </w:r>
      <w:r w:rsidR="00EE7050" w:rsidRPr="005400DF">
        <w:rPr>
          <w:rFonts w:ascii="Verdana" w:hAnsi="Verdana"/>
          <w:b/>
          <w:bCs/>
          <w:sz w:val="22"/>
        </w:rPr>
        <w:t>räning 1</w:t>
      </w:r>
      <w:r w:rsidR="000460C8" w:rsidRPr="005400DF">
        <w:rPr>
          <w:rFonts w:ascii="Verdana" w:hAnsi="Verdana"/>
          <w:b/>
          <w:bCs/>
          <w:sz w:val="22"/>
        </w:rPr>
        <w:t>7</w:t>
      </w:r>
      <w:r w:rsidR="00EE7050" w:rsidRPr="005400DF">
        <w:rPr>
          <w:rFonts w:ascii="Verdana" w:hAnsi="Verdana"/>
          <w:b/>
          <w:bCs/>
          <w:sz w:val="22"/>
        </w:rPr>
        <w:t>:</w:t>
      </w:r>
      <w:r w:rsidR="000460C8" w:rsidRPr="005400DF">
        <w:rPr>
          <w:rFonts w:ascii="Verdana" w:hAnsi="Verdana"/>
          <w:b/>
          <w:bCs/>
          <w:sz w:val="22"/>
        </w:rPr>
        <w:t>15</w:t>
      </w:r>
      <w:r w:rsidR="00EE7050" w:rsidRPr="005400DF">
        <w:rPr>
          <w:rFonts w:ascii="Verdana" w:hAnsi="Verdana"/>
          <w:b/>
          <w:bCs/>
          <w:sz w:val="22"/>
        </w:rPr>
        <w:t xml:space="preserve"> till 1</w:t>
      </w:r>
      <w:r w:rsidR="000460C8" w:rsidRPr="005400DF">
        <w:rPr>
          <w:rFonts w:ascii="Verdana" w:hAnsi="Verdana"/>
          <w:b/>
          <w:bCs/>
          <w:sz w:val="22"/>
        </w:rPr>
        <w:t>8</w:t>
      </w:r>
      <w:r w:rsidR="00EE7050" w:rsidRPr="005400DF">
        <w:rPr>
          <w:rFonts w:ascii="Verdana" w:hAnsi="Verdana"/>
          <w:b/>
          <w:bCs/>
          <w:sz w:val="22"/>
        </w:rPr>
        <w:t>:</w:t>
      </w:r>
      <w:r w:rsidR="000460C8" w:rsidRPr="005400DF">
        <w:rPr>
          <w:rFonts w:ascii="Verdana" w:hAnsi="Verdana"/>
          <w:b/>
          <w:bCs/>
          <w:sz w:val="22"/>
        </w:rPr>
        <w:t>30</w:t>
      </w:r>
      <w:r w:rsidR="00EE7050" w:rsidRPr="005400DF">
        <w:rPr>
          <w:rFonts w:ascii="Verdana" w:hAnsi="Verdana"/>
          <w:b/>
          <w:bCs/>
          <w:sz w:val="22"/>
        </w:rPr>
        <w:t xml:space="preserve"> (75 min)</w:t>
      </w:r>
    </w:p>
    <w:p w:rsidR="00EE7050" w:rsidRPr="005400DF" w:rsidRDefault="00EE7050" w:rsidP="00EF67B3">
      <w:pPr>
        <w:rPr>
          <w:rFonts w:ascii="Verdana" w:hAnsi="Verdana"/>
          <w:b/>
          <w:bCs/>
        </w:rPr>
      </w:pPr>
    </w:p>
    <w:p w:rsidR="000460C8" w:rsidRPr="005400DF" w:rsidRDefault="000460C8" w:rsidP="00EF67B3">
      <w:pPr>
        <w:rPr>
          <w:rFonts w:ascii="Verdana" w:hAnsi="Verdana"/>
          <w:b/>
          <w:bCs/>
        </w:rPr>
      </w:pPr>
    </w:p>
    <w:p w:rsidR="00EF67B3" w:rsidRPr="005400DF" w:rsidRDefault="00EF67B3" w:rsidP="00EF67B3">
      <w:pPr>
        <w:pStyle w:val="Liststycke"/>
        <w:numPr>
          <w:ilvl w:val="0"/>
          <w:numId w:val="20"/>
        </w:numPr>
        <w:ind w:left="-142"/>
        <w:rPr>
          <w:rFonts w:ascii="Verdana" w:hAnsi="Verdana"/>
          <w:b/>
          <w:bCs/>
        </w:rPr>
      </w:pPr>
      <w:r w:rsidRPr="005400DF">
        <w:rPr>
          <w:rFonts w:ascii="Verdana" w:hAnsi="Verdana"/>
          <w:b/>
          <w:bCs/>
        </w:rPr>
        <w:t>Samling (5 min)</w:t>
      </w:r>
    </w:p>
    <w:p w:rsidR="00EF67B3" w:rsidRPr="005400DF" w:rsidRDefault="00EF67B3" w:rsidP="00EF67B3">
      <w:pPr>
        <w:ind w:left="-142"/>
        <w:rPr>
          <w:rFonts w:ascii="Verdana" w:hAnsi="Verdana"/>
        </w:rPr>
      </w:pPr>
    </w:p>
    <w:p w:rsidR="00247FAD" w:rsidRPr="005400DF" w:rsidRDefault="00F71420" w:rsidP="00247FAD">
      <w:pPr>
        <w:pStyle w:val="Liststycke"/>
        <w:numPr>
          <w:ilvl w:val="0"/>
          <w:numId w:val="20"/>
        </w:numPr>
        <w:ind w:left="-142"/>
        <w:rPr>
          <w:rFonts w:ascii="Verdana" w:hAnsi="Verdana"/>
          <w:b/>
          <w:bCs/>
        </w:rPr>
      </w:pPr>
      <w:r>
        <w:rPr>
          <w:rFonts w:ascii="Verdana" w:hAnsi="Verdana"/>
          <w:b/>
          <w:bCs/>
        </w:rPr>
        <w:t>Häck boll</w:t>
      </w:r>
      <w:r w:rsidR="00247FAD" w:rsidRPr="005400DF">
        <w:rPr>
          <w:rFonts w:ascii="Verdana" w:hAnsi="Verdana"/>
          <w:b/>
          <w:bCs/>
        </w:rPr>
        <w:t xml:space="preserve"> (1</w:t>
      </w:r>
      <w:r w:rsidR="00855FCF">
        <w:rPr>
          <w:rFonts w:ascii="Verdana" w:hAnsi="Verdana"/>
          <w:b/>
          <w:bCs/>
        </w:rPr>
        <w:t>0</w:t>
      </w:r>
      <w:r w:rsidR="00247FAD" w:rsidRPr="005400DF">
        <w:rPr>
          <w:rFonts w:ascii="Verdana" w:hAnsi="Verdana"/>
          <w:b/>
          <w:bCs/>
        </w:rPr>
        <w:t xml:space="preserve"> min)</w:t>
      </w:r>
    </w:p>
    <w:p w:rsidR="00855FCF" w:rsidRDefault="00F71420" w:rsidP="00F71420">
      <w:pPr>
        <w:rPr>
          <w:szCs w:val="20"/>
        </w:rPr>
      </w:pPr>
      <w:r w:rsidRPr="00F71420">
        <w:rPr>
          <w:noProof/>
          <w:szCs w:val="20"/>
        </w:rPr>
        <w:drawing>
          <wp:anchor distT="0" distB="0" distL="114300" distR="114300" simplePos="0" relativeHeight="251663360" behindDoc="1" locked="0" layoutInCell="1" allowOverlap="1" wp14:anchorId="72717E05" wp14:editId="06FC84F9">
            <wp:simplePos x="0" y="0"/>
            <wp:positionH relativeFrom="margin">
              <wp:posOffset>4552950</wp:posOffset>
            </wp:positionH>
            <wp:positionV relativeFrom="paragraph">
              <wp:posOffset>95250</wp:posOffset>
            </wp:positionV>
            <wp:extent cx="1049020" cy="967740"/>
            <wp:effectExtent l="0" t="0" r="0" b="3810"/>
            <wp:wrapTight wrapText="bothSides">
              <wp:wrapPolygon edited="0">
                <wp:start x="0" y="0"/>
                <wp:lineTo x="0" y="21260"/>
                <wp:lineTo x="21182" y="21260"/>
                <wp:lineTo x="2118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0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420">
        <w:rPr>
          <w:szCs w:val="20"/>
        </w:rPr>
        <w:t>Ev</w:t>
      </w:r>
      <w:r>
        <w:rPr>
          <w:szCs w:val="20"/>
        </w:rPr>
        <w:t>entuellt fyra lag och två planer</w:t>
      </w:r>
    </w:p>
    <w:p w:rsidR="00F71420" w:rsidRDefault="00F71420" w:rsidP="00F71420">
      <w:pPr>
        <w:rPr>
          <w:szCs w:val="20"/>
        </w:rPr>
      </w:pPr>
    </w:p>
    <w:p w:rsidR="00F71420" w:rsidRPr="00F71420" w:rsidRDefault="00F71420" w:rsidP="00F71420">
      <w:pPr>
        <w:rPr>
          <w:szCs w:val="20"/>
        </w:rPr>
      </w:pPr>
      <w:r w:rsidRPr="00F71420">
        <w:rPr>
          <w:szCs w:val="20"/>
        </w:rPr>
        <w:t xml:space="preserve">Ställ ut fyra häckar i en kvadrat. Två lag spelar mot varandra och ingen studs gäller. Spelarna gör mål genom att bollen studsas igenom en häck och en lagspelare fångar bollen på andra sidan. Efter målet så måste spelarna välja en annan häck att spela genom. </w:t>
      </w:r>
    </w:p>
    <w:p w:rsidR="00342888" w:rsidRPr="005400DF" w:rsidRDefault="00342888" w:rsidP="005400DF">
      <w:r w:rsidRPr="005400DF">
        <w:tab/>
      </w:r>
    </w:p>
    <w:p w:rsidR="00EF67B3" w:rsidRPr="005400DF" w:rsidRDefault="00EF67B3" w:rsidP="00EF67B3">
      <w:pPr>
        <w:ind w:left="-142"/>
      </w:pPr>
    </w:p>
    <w:p w:rsidR="00EF67B3" w:rsidRPr="005400DF" w:rsidRDefault="00EF67B3" w:rsidP="00EF67B3">
      <w:pPr>
        <w:ind w:left="-142"/>
        <w:rPr>
          <w:rFonts w:ascii="Verdana" w:hAnsi="Verdana"/>
          <w:b/>
        </w:rPr>
      </w:pPr>
      <w:r w:rsidRPr="005400DF">
        <w:rPr>
          <w:rFonts w:ascii="Verdana" w:hAnsi="Verdana"/>
          <w:b/>
        </w:rPr>
        <w:t>VATTEN</w:t>
      </w:r>
    </w:p>
    <w:p w:rsidR="00EF67B3" w:rsidRPr="005400DF" w:rsidRDefault="00EF67B3" w:rsidP="00EF67B3">
      <w:pPr>
        <w:ind w:left="-142"/>
        <w:rPr>
          <w:rFonts w:ascii="Verdana" w:hAnsi="Verdana"/>
          <w:b/>
        </w:rPr>
      </w:pPr>
    </w:p>
    <w:p w:rsidR="00EE7050" w:rsidRDefault="00EE7050" w:rsidP="00EE7050">
      <w:pPr>
        <w:pStyle w:val="Liststycke"/>
        <w:numPr>
          <w:ilvl w:val="0"/>
          <w:numId w:val="20"/>
        </w:numPr>
        <w:ind w:left="-142"/>
        <w:rPr>
          <w:rFonts w:ascii="Verdana" w:hAnsi="Verdana"/>
          <w:b/>
          <w:bCs/>
        </w:rPr>
      </w:pPr>
      <w:r w:rsidRPr="005400DF">
        <w:rPr>
          <w:rFonts w:ascii="Verdana" w:hAnsi="Verdana"/>
          <w:b/>
          <w:bCs/>
        </w:rPr>
        <w:t xml:space="preserve">Stationer 3 x </w:t>
      </w:r>
      <w:r w:rsidR="005400DF" w:rsidRPr="005400DF">
        <w:rPr>
          <w:rFonts w:ascii="Verdana" w:hAnsi="Verdana"/>
          <w:b/>
          <w:bCs/>
        </w:rPr>
        <w:t>10</w:t>
      </w:r>
      <w:r w:rsidRPr="005400DF">
        <w:rPr>
          <w:rFonts w:ascii="Verdana" w:hAnsi="Verdana"/>
          <w:b/>
          <w:bCs/>
        </w:rPr>
        <w:t xml:space="preserve"> min</w:t>
      </w:r>
      <w:r w:rsidR="00151039" w:rsidRPr="005400DF">
        <w:rPr>
          <w:rFonts w:ascii="Verdana" w:hAnsi="Verdana"/>
          <w:b/>
          <w:bCs/>
        </w:rPr>
        <w:t xml:space="preserve"> (</w:t>
      </w:r>
      <w:r w:rsidR="005400DF" w:rsidRPr="005400DF">
        <w:rPr>
          <w:rFonts w:ascii="Verdana" w:hAnsi="Verdana"/>
          <w:b/>
          <w:bCs/>
        </w:rPr>
        <w:t>30</w:t>
      </w:r>
      <w:r w:rsidR="00151039" w:rsidRPr="005400DF">
        <w:rPr>
          <w:rFonts w:ascii="Verdana" w:hAnsi="Verdana"/>
          <w:b/>
          <w:bCs/>
        </w:rPr>
        <w:t xml:space="preserve"> min)</w:t>
      </w:r>
      <w:r w:rsidR="0061561F">
        <w:rPr>
          <w:rFonts w:ascii="Verdana" w:hAnsi="Verdana"/>
          <w:b/>
          <w:bCs/>
        </w:rPr>
        <w:br/>
      </w:r>
    </w:p>
    <w:p w:rsidR="0061561F" w:rsidRPr="005400DF" w:rsidRDefault="0061561F" w:rsidP="0061561F">
      <w:pPr>
        <w:pStyle w:val="Liststycke"/>
        <w:ind w:left="-142"/>
        <w:rPr>
          <w:rFonts w:ascii="Verdana" w:hAnsi="Verdana"/>
          <w:b/>
          <w:bCs/>
        </w:rPr>
      </w:pPr>
    </w:p>
    <w:p w:rsidR="0061561F" w:rsidRPr="0061561F" w:rsidRDefault="00F71420" w:rsidP="0061561F">
      <w:pPr>
        <w:pStyle w:val="Liststycke"/>
        <w:numPr>
          <w:ilvl w:val="0"/>
          <w:numId w:val="22"/>
        </w:numPr>
        <w:rPr>
          <w:rFonts w:ascii="Verdana" w:hAnsi="Verdana"/>
          <w:b/>
        </w:rPr>
      </w:pPr>
      <w:r>
        <w:rPr>
          <w:rFonts w:ascii="Verdana" w:hAnsi="Verdana"/>
          <w:b/>
        </w:rPr>
        <w:t>Försvar</w:t>
      </w:r>
      <w:r w:rsidR="0061561F" w:rsidRPr="0061561F">
        <w:rPr>
          <w:rFonts w:ascii="Verdana" w:hAnsi="Verdana"/>
          <w:b/>
        </w:rPr>
        <w:t xml:space="preserve"> </w:t>
      </w:r>
    </w:p>
    <w:p w:rsidR="00F71420" w:rsidRDefault="00F71420" w:rsidP="00F71420">
      <w:pPr>
        <w:pStyle w:val="Rubrik3"/>
      </w:pPr>
      <w:r w:rsidRPr="001873CB">
        <w:rPr>
          <w:sz w:val="20"/>
        </w:rPr>
        <w:t>Badmintonrutan</w:t>
      </w:r>
    </w:p>
    <w:p w:rsidR="00F71420" w:rsidRDefault="00F71420" w:rsidP="00F71420">
      <w:pPr>
        <w:rPr>
          <w:i/>
          <w:sz w:val="20"/>
          <w:szCs w:val="20"/>
        </w:rPr>
      </w:pPr>
      <w:r w:rsidRPr="001873CB">
        <w:rPr>
          <w:noProof/>
          <w:sz w:val="20"/>
        </w:rPr>
        <w:drawing>
          <wp:anchor distT="0" distB="0" distL="114300" distR="114300" simplePos="0" relativeHeight="251665408" behindDoc="1" locked="0" layoutInCell="1" allowOverlap="1" wp14:anchorId="313CEF7B" wp14:editId="09BC020D">
            <wp:simplePos x="0" y="0"/>
            <wp:positionH relativeFrom="column">
              <wp:posOffset>4339590</wp:posOffset>
            </wp:positionH>
            <wp:positionV relativeFrom="paragraph">
              <wp:posOffset>128270</wp:posOffset>
            </wp:positionV>
            <wp:extent cx="1434465" cy="1460500"/>
            <wp:effectExtent l="0" t="0" r="0" b="6350"/>
            <wp:wrapTight wrapText="bothSides">
              <wp:wrapPolygon edited="0">
                <wp:start x="0" y="0"/>
                <wp:lineTo x="0" y="21412"/>
                <wp:lineTo x="21227" y="21412"/>
                <wp:lineTo x="21227"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3CB">
        <w:rPr>
          <w:i/>
          <w:sz w:val="20"/>
          <w:szCs w:val="20"/>
        </w:rPr>
        <w:t>Försvar, tvärställd, finta, kroppskontakt och snabbhet</w:t>
      </w:r>
    </w:p>
    <w:p w:rsidR="00F71420" w:rsidRPr="00F71420" w:rsidRDefault="00F71420" w:rsidP="00F71420">
      <w:pPr>
        <w:rPr>
          <w:szCs w:val="20"/>
        </w:rPr>
      </w:pPr>
      <w:r w:rsidRPr="00F71420">
        <w:rPr>
          <w:szCs w:val="20"/>
        </w:rPr>
        <w:t>Två led i vartdera hörnet av en badmintonplan. En försvarare i mitten som försvarar sitt område. Anfallaren passar in bollen till försvararen och nyttjar sedan sin fart till att försöka finta försvararen och komma över till andra sidan av zonen. Försvararen ska försöka att pressa ut anfallaren över sidlinjen, ut ur zonen. Anfallaren får bara ta tre steg, en studs och tre steg. Instruera försvararen hur man tvär ställer och hur man jobbar med kroppen. Byt försvarare så att alla får försvara.</w:t>
      </w:r>
    </w:p>
    <w:p w:rsidR="00F71420" w:rsidRPr="00F71420" w:rsidRDefault="00F71420" w:rsidP="00F71420">
      <w:pPr>
        <w:rPr>
          <w:szCs w:val="20"/>
        </w:rPr>
      </w:pPr>
      <w:r w:rsidRPr="00F71420">
        <w:rPr>
          <w:szCs w:val="20"/>
        </w:rPr>
        <w:t>Detta är en försvarsövning och fokus från tränaren ska ligga på att peppa och instruera försvararen att snedställa och trycka anfallaren ut åt sidan.</w:t>
      </w:r>
    </w:p>
    <w:p w:rsidR="0061561F" w:rsidRPr="00F71420" w:rsidRDefault="0061561F" w:rsidP="0061561F">
      <w:pPr>
        <w:pStyle w:val="Liststycke"/>
        <w:ind w:left="284"/>
        <w:rPr>
          <w:szCs w:val="20"/>
        </w:rPr>
      </w:pPr>
    </w:p>
    <w:p w:rsidR="00EE7050" w:rsidRPr="005400DF" w:rsidRDefault="00EE7050" w:rsidP="00EE7050">
      <w:pPr>
        <w:pStyle w:val="Liststycke"/>
        <w:ind w:left="1080"/>
        <w:rPr>
          <w:rFonts w:ascii="Verdana" w:hAnsi="Verdana"/>
        </w:rPr>
      </w:pPr>
    </w:p>
    <w:p w:rsidR="005400DF" w:rsidRPr="005400DF" w:rsidRDefault="00342888" w:rsidP="005400DF">
      <w:pPr>
        <w:pStyle w:val="Liststycke"/>
        <w:numPr>
          <w:ilvl w:val="0"/>
          <w:numId w:val="22"/>
        </w:numPr>
        <w:rPr>
          <w:rFonts w:ascii="Verdana" w:hAnsi="Verdana"/>
        </w:rPr>
      </w:pPr>
      <w:r w:rsidRPr="005400DF">
        <w:rPr>
          <w:rFonts w:ascii="Verdana" w:hAnsi="Verdana"/>
          <w:b/>
        </w:rPr>
        <w:t>Skott på mål</w:t>
      </w:r>
    </w:p>
    <w:p w:rsidR="0061561F" w:rsidRDefault="00F71420" w:rsidP="005400DF">
      <w:pPr>
        <w:pStyle w:val="Liststycke"/>
        <w:numPr>
          <w:ilvl w:val="1"/>
          <w:numId w:val="22"/>
        </w:numPr>
        <w:rPr>
          <w:rFonts w:ascii="Arial" w:hAnsi="Arial" w:cs="Arial"/>
        </w:rPr>
      </w:pPr>
      <w:r>
        <w:rPr>
          <w:rFonts w:ascii="Arial" w:hAnsi="Arial" w:cs="Arial"/>
        </w:rPr>
        <w:t>En målvakt, byt ofta.</w:t>
      </w:r>
      <w:r>
        <w:rPr>
          <w:rFonts w:ascii="Arial" w:hAnsi="Arial" w:cs="Arial"/>
        </w:rPr>
        <w:br/>
        <w:t>En matta på högkant, ev. vika ner den i rätt höjd</w:t>
      </w:r>
      <w:r>
        <w:rPr>
          <w:rFonts w:ascii="Arial" w:hAnsi="Arial" w:cs="Arial"/>
        </w:rPr>
        <w:br/>
        <w:t xml:space="preserve">Barnen skjuter hoppskott på </w:t>
      </w:r>
      <w:proofErr w:type="spellStart"/>
      <w:proofErr w:type="gramStart"/>
      <w:r>
        <w:rPr>
          <w:rFonts w:ascii="Arial" w:hAnsi="Arial" w:cs="Arial"/>
        </w:rPr>
        <w:t>v&amp;h</w:t>
      </w:r>
      <w:proofErr w:type="spellEnd"/>
      <w:proofErr w:type="gramEnd"/>
      <w:r>
        <w:rPr>
          <w:rFonts w:ascii="Arial" w:hAnsi="Arial" w:cs="Arial"/>
        </w:rPr>
        <w:t>- nio och även underarmsskott runt mattan.</w:t>
      </w:r>
    </w:p>
    <w:p w:rsidR="00EE7050" w:rsidRPr="005400DF" w:rsidRDefault="00EE7050" w:rsidP="00342888">
      <w:pPr>
        <w:pStyle w:val="Liststycke"/>
        <w:ind w:left="1304"/>
        <w:rPr>
          <w:rFonts w:ascii="Verdana" w:hAnsi="Verdana"/>
        </w:rPr>
      </w:pPr>
    </w:p>
    <w:p w:rsidR="0061561F" w:rsidRDefault="00F71420" w:rsidP="0061561F">
      <w:pPr>
        <w:pStyle w:val="Liststycke"/>
        <w:numPr>
          <w:ilvl w:val="0"/>
          <w:numId w:val="22"/>
        </w:numPr>
        <w:rPr>
          <w:rFonts w:ascii="Verdana" w:hAnsi="Verdana"/>
          <w:b/>
        </w:rPr>
      </w:pPr>
      <w:r>
        <w:rPr>
          <w:rFonts w:ascii="Verdana" w:hAnsi="Verdana"/>
          <w:b/>
        </w:rPr>
        <w:t>Målvaktsövning</w:t>
      </w:r>
    </w:p>
    <w:p w:rsidR="00221CB6" w:rsidRPr="0061561F" w:rsidRDefault="00221CB6" w:rsidP="00221CB6">
      <w:pPr>
        <w:pStyle w:val="Liststycke"/>
        <w:numPr>
          <w:ilvl w:val="1"/>
          <w:numId w:val="22"/>
        </w:numPr>
        <w:rPr>
          <w:rFonts w:ascii="Verdana" w:hAnsi="Verdana"/>
          <w:b/>
        </w:rPr>
      </w:pPr>
      <w:proofErr w:type="spellStart"/>
      <w:r>
        <w:rPr>
          <w:rFonts w:ascii="Verdana" w:hAnsi="Verdana"/>
          <w:b/>
        </w:rPr>
        <w:t>Melica</w:t>
      </w:r>
      <w:proofErr w:type="spellEnd"/>
      <w:r>
        <w:rPr>
          <w:rFonts w:ascii="Verdana" w:hAnsi="Verdana"/>
          <w:b/>
        </w:rPr>
        <w:t xml:space="preserve"> h</w:t>
      </w:r>
      <w:bookmarkStart w:id="0" w:name="_GoBack"/>
      <w:bookmarkEnd w:id="0"/>
      <w:r>
        <w:rPr>
          <w:rFonts w:ascii="Verdana" w:hAnsi="Verdana"/>
          <w:b/>
        </w:rPr>
        <w:t xml:space="preserve">åller den </w:t>
      </w:r>
      <w:r w:rsidRPr="00221CB6">
        <w:rPr>
          <w:rFonts w:ascii="Verdana" w:hAnsi="Verdana"/>
          <w:b/>
        </w:rPr>
        <w:sym w:font="Wingdings" w:char="F04A"/>
      </w:r>
    </w:p>
    <w:p w:rsidR="000460C8" w:rsidRDefault="000460C8" w:rsidP="00FA129D">
      <w:pPr>
        <w:pStyle w:val="Liststycke"/>
        <w:ind w:left="360"/>
        <w:rPr>
          <w:rFonts w:ascii="Verdana" w:hAnsi="Verdana"/>
        </w:rPr>
      </w:pPr>
    </w:p>
    <w:p w:rsidR="00FA129D" w:rsidRDefault="00FA129D" w:rsidP="00EE7050">
      <w:pPr>
        <w:pStyle w:val="Liststycke"/>
        <w:ind w:left="-142"/>
        <w:rPr>
          <w:rFonts w:ascii="Verdana" w:hAnsi="Verdana"/>
        </w:rPr>
      </w:pPr>
    </w:p>
    <w:p w:rsidR="00FA129D" w:rsidRPr="005400DF" w:rsidRDefault="00FA129D" w:rsidP="00EE7050">
      <w:pPr>
        <w:pStyle w:val="Liststycke"/>
        <w:ind w:left="-142"/>
        <w:rPr>
          <w:rFonts w:ascii="Verdana" w:hAnsi="Verdana"/>
        </w:rPr>
      </w:pPr>
    </w:p>
    <w:p w:rsidR="00151039" w:rsidRPr="005400DF" w:rsidRDefault="00151039" w:rsidP="00151039">
      <w:pPr>
        <w:ind w:left="-142"/>
        <w:rPr>
          <w:rFonts w:ascii="Verdana" w:hAnsi="Verdana"/>
          <w:b/>
        </w:rPr>
      </w:pPr>
      <w:r w:rsidRPr="005400DF">
        <w:rPr>
          <w:rFonts w:ascii="Verdana" w:hAnsi="Verdana"/>
          <w:b/>
        </w:rPr>
        <w:t>VATTEN</w:t>
      </w:r>
    </w:p>
    <w:p w:rsidR="00151039" w:rsidRPr="005400DF" w:rsidRDefault="00151039" w:rsidP="00EE7050">
      <w:pPr>
        <w:pStyle w:val="Liststycke"/>
        <w:ind w:left="-142"/>
        <w:rPr>
          <w:rFonts w:ascii="Verdana" w:hAnsi="Verdana"/>
        </w:rPr>
      </w:pPr>
    </w:p>
    <w:p w:rsidR="00EF67B3" w:rsidRPr="005400DF" w:rsidRDefault="00EF67B3" w:rsidP="00EF67B3">
      <w:pPr>
        <w:pStyle w:val="Liststycke"/>
        <w:numPr>
          <w:ilvl w:val="0"/>
          <w:numId w:val="20"/>
        </w:numPr>
        <w:ind w:left="-142"/>
        <w:rPr>
          <w:rFonts w:ascii="Verdana" w:hAnsi="Verdana"/>
          <w:b/>
          <w:bCs/>
        </w:rPr>
      </w:pPr>
      <w:r w:rsidRPr="005400DF">
        <w:rPr>
          <w:rFonts w:ascii="Verdana" w:hAnsi="Verdana"/>
          <w:b/>
          <w:bCs/>
        </w:rPr>
        <w:t>Spel</w:t>
      </w:r>
      <w:r w:rsidR="00342888" w:rsidRPr="005400DF">
        <w:rPr>
          <w:rFonts w:ascii="Verdana" w:hAnsi="Verdana"/>
          <w:b/>
          <w:bCs/>
        </w:rPr>
        <w:t xml:space="preserve"> på miniplaner</w:t>
      </w:r>
      <w:r w:rsidRPr="005400DF">
        <w:rPr>
          <w:rFonts w:ascii="Verdana" w:hAnsi="Verdana"/>
          <w:b/>
          <w:bCs/>
        </w:rPr>
        <w:t xml:space="preserve"> (</w:t>
      </w:r>
      <w:r w:rsidR="005400DF" w:rsidRPr="005400DF">
        <w:rPr>
          <w:rFonts w:ascii="Verdana" w:hAnsi="Verdana"/>
          <w:b/>
          <w:bCs/>
        </w:rPr>
        <w:t>25</w:t>
      </w:r>
      <w:r w:rsidRPr="005400DF">
        <w:rPr>
          <w:rFonts w:ascii="Verdana" w:hAnsi="Verdana"/>
          <w:b/>
          <w:bCs/>
        </w:rPr>
        <w:t xml:space="preserve"> min) </w:t>
      </w:r>
    </w:p>
    <w:p w:rsidR="00BF3F37" w:rsidRPr="00EF67B3" w:rsidRDefault="00BF3F37" w:rsidP="00EF67B3"/>
    <w:sectPr w:rsidR="00BF3F37" w:rsidRPr="00EF67B3" w:rsidSect="00EB7FB5">
      <w:headerReference w:type="default" r:id="rId9"/>
      <w:pgSz w:w="11907" w:h="16839" w:code="9"/>
      <w:pgMar w:top="987" w:right="1417" w:bottom="1417" w:left="1417"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2E" w:rsidRDefault="0042422E">
      <w:r>
        <w:separator/>
      </w:r>
    </w:p>
  </w:endnote>
  <w:endnote w:type="continuationSeparator" w:id="0">
    <w:p w:rsidR="0042422E" w:rsidRDefault="0042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2E" w:rsidRDefault="0042422E">
      <w:r>
        <w:separator/>
      </w:r>
    </w:p>
  </w:footnote>
  <w:footnote w:type="continuationSeparator" w:id="0">
    <w:p w:rsidR="0042422E" w:rsidRDefault="0042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EA" w:rsidRPr="0007464A" w:rsidRDefault="00707628" w:rsidP="000460C8">
    <w:pPr>
      <w:pStyle w:val="Sidhuvud"/>
      <w:jc w:val="cente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5492020</wp:posOffset>
          </wp:positionH>
          <wp:positionV relativeFrom="paragraph">
            <wp:posOffset>-34119</wp:posOffset>
          </wp:positionV>
          <wp:extent cx="582295" cy="562610"/>
          <wp:effectExtent l="0" t="0" r="8255" b="8890"/>
          <wp:wrapNone/>
          <wp:docPr id="7" name="Bild 7" descr="emblem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562610"/>
                  </a:xfrm>
                  <a:prstGeom prst="rect">
                    <a:avLst/>
                  </a:prstGeom>
                  <a:noFill/>
                </pic:spPr>
              </pic:pic>
            </a:graphicData>
          </a:graphic>
          <wp14:sizeRelH relativeFrom="page">
            <wp14:pctWidth>0</wp14:pctWidth>
          </wp14:sizeRelH>
          <wp14:sizeRelV relativeFrom="page">
            <wp14:pctHeight>0</wp14:pctHeight>
          </wp14:sizeRelV>
        </wp:anchor>
      </w:drawing>
    </w:r>
    <w:r w:rsidR="00A05FEE" w:rsidRPr="00477877">
      <w:rPr>
        <w:rFonts w:ascii="Verdana" w:hAnsi="Verdana"/>
        <w:sz w:val="32"/>
        <w:szCs w:val="32"/>
      </w:rPr>
      <w:t xml:space="preserve">Träningsprogram </w:t>
    </w:r>
    <w:r w:rsidR="00D21123">
      <w:rPr>
        <w:rFonts w:ascii="Verdana" w:hAnsi="Verdana"/>
        <w:sz w:val="32"/>
        <w:szCs w:val="32"/>
      </w:rPr>
      <w:t>D</w:t>
    </w:r>
    <w:r w:rsidR="00A05FEE" w:rsidRPr="00477877">
      <w:rPr>
        <w:rFonts w:ascii="Verdana" w:hAnsi="Verdana"/>
        <w:sz w:val="32"/>
        <w:szCs w:val="32"/>
      </w:rPr>
      <w:t>-ungdom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5E3209AE"/>
    <w:lvl w:ilvl="0">
      <w:start w:val="1"/>
      <w:numFmt w:val="bullet"/>
      <w:lvlText w:val=""/>
      <w:lvlJc w:val="left"/>
      <w:pPr>
        <w:tabs>
          <w:tab w:val="num" w:pos="360"/>
        </w:tabs>
        <w:ind w:left="360" w:hanging="360"/>
      </w:pPr>
      <w:rPr>
        <w:rFonts w:ascii="Wingdings" w:hAnsi="Wingdings" w:cs="Star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1" w15:restartNumberingAfterBreak="0">
    <w:nsid w:val="0000000D"/>
    <w:multiLevelType w:val="multilevel"/>
    <w:tmpl w:val="0000000D"/>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2" w15:restartNumberingAfterBreak="0">
    <w:nsid w:val="0000000E"/>
    <w:multiLevelType w:val="multilevel"/>
    <w:tmpl w:val="0000000E"/>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3" w15:restartNumberingAfterBreak="0">
    <w:nsid w:val="0000000F"/>
    <w:multiLevelType w:val="multilevel"/>
    <w:tmpl w:val="0000000F"/>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4" w15:restartNumberingAfterBreak="0">
    <w:nsid w:val="05AF346F"/>
    <w:multiLevelType w:val="hybridMultilevel"/>
    <w:tmpl w:val="6C92C0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B7CCA"/>
    <w:multiLevelType w:val="hybridMultilevel"/>
    <w:tmpl w:val="3432D252"/>
    <w:lvl w:ilvl="0" w:tplc="08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0D6931E4"/>
    <w:multiLevelType w:val="hybridMultilevel"/>
    <w:tmpl w:val="79229D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0E67F44"/>
    <w:multiLevelType w:val="hybridMultilevel"/>
    <w:tmpl w:val="2B7EF888"/>
    <w:lvl w:ilvl="0" w:tplc="041D0001">
      <w:start w:val="1"/>
      <w:numFmt w:val="bullet"/>
      <w:lvlText w:val=""/>
      <w:lvlJc w:val="left"/>
      <w:pPr>
        <w:tabs>
          <w:tab w:val="num" w:pos="1069"/>
        </w:tabs>
        <w:ind w:left="1069" w:hanging="360"/>
      </w:pPr>
      <w:rPr>
        <w:rFonts w:ascii="Symbol" w:hAnsi="Symbol"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DD437E4"/>
    <w:multiLevelType w:val="hybridMultilevel"/>
    <w:tmpl w:val="BB507D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B14CE8"/>
    <w:multiLevelType w:val="hybridMultilevel"/>
    <w:tmpl w:val="36C0C6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800DA"/>
    <w:multiLevelType w:val="hybridMultilevel"/>
    <w:tmpl w:val="0C3C93C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DC33F05"/>
    <w:multiLevelType w:val="hybridMultilevel"/>
    <w:tmpl w:val="23D63B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E7058"/>
    <w:multiLevelType w:val="hybridMultilevel"/>
    <w:tmpl w:val="4754D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674DC"/>
    <w:multiLevelType w:val="hybridMultilevel"/>
    <w:tmpl w:val="B8B21E2A"/>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B513077"/>
    <w:multiLevelType w:val="hybridMultilevel"/>
    <w:tmpl w:val="183C32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22"/>
  </w:num>
  <w:num w:numId="18">
    <w:abstractNumId w:val="19"/>
  </w:num>
  <w:num w:numId="19">
    <w:abstractNumId w:val="21"/>
  </w:num>
  <w:num w:numId="20">
    <w:abstractNumId w:val="14"/>
  </w:num>
  <w:num w:numId="21">
    <w:abstractNumId w:val="16"/>
  </w:num>
  <w:num w:numId="22">
    <w:abstractNumId w:val="20"/>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4"/>
    <w:rsid w:val="000460C8"/>
    <w:rsid w:val="000645A2"/>
    <w:rsid w:val="0007464A"/>
    <w:rsid w:val="000A34C5"/>
    <w:rsid w:val="000F7520"/>
    <w:rsid w:val="001101EB"/>
    <w:rsid w:val="00132182"/>
    <w:rsid w:val="00134AF5"/>
    <w:rsid w:val="001419F0"/>
    <w:rsid w:val="00151039"/>
    <w:rsid w:val="001B687B"/>
    <w:rsid w:val="001D0248"/>
    <w:rsid w:val="00221CB6"/>
    <w:rsid w:val="00236B93"/>
    <w:rsid w:val="00240150"/>
    <w:rsid w:val="00241AD7"/>
    <w:rsid w:val="002454FC"/>
    <w:rsid w:val="00247FAD"/>
    <w:rsid w:val="002773C2"/>
    <w:rsid w:val="00297345"/>
    <w:rsid w:val="002A69C6"/>
    <w:rsid w:val="002C0CEE"/>
    <w:rsid w:val="002F0D9F"/>
    <w:rsid w:val="003108E6"/>
    <w:rsid w:val="003164CD"/>
    <w:rsid w:val="003325F1"/>
    <w:rsid w:val="00335C75"/>
    <w:rsid w:val="00342888"/>
    <w:rsid w:val="00346836"/>
    <w:rsid w:val="003767AB"/>
    <w:rsid w:val="003B0532"/>
    <w:rsid w:val="003C4137"/>
    <w:rsid w:val="003E14C0"/>
    <w:rsid w:val="003F1E1E"/>
    <w:rsid w:val="00414679"/>
    <w:rsid w:val="0042422E"/>
    <w:rsid w:val="00424F4C"/>
    <w:rsid w:val="0043173C"/>
    <w:rsid w:val="00477877"/>
    <w:rsid w:val="00495AF9"/>
    <w:rsid w:val="00497D6F"/>
    <w:rsid w:val="005400DF"/>
    <w:rsid w:val="00556150"/>
    <w:rsid w:val="00561E4D"/>
    <w:rsid w:val="00597C00"/>
    <w:rsid w:val="005E5ADF"/>
    <w:rsid w:val="0061561F"/>
    <w:rsid w:val="0063446E"/>
    <w:rsid w:val="006471E7"/>
    <w:rsid w:val="006F2823"/>
    <w:rsid w:val="00707628"/>
    <w:rsid w:val="0071791F"/>
    <w:rsid w:val="00756F0A"/>
    <w:rsid w:val="00762703"/>
    <w:rsid w:val="007944CB"/>
    <w:rsid w:val="007A43A5"/>
    <w:rsid w:val="007B5B9C"/>
    <w:rsid w:val="007D2C41"/>
    <w:rsid w:val="007E261C"/>
    <w:rsid w:val="007E4EA9"/>
    <w:rsid w:val="00827BD6"/>
    <w:rsid w:val="0083033A"/>
    <w:rsid w:val="00831CE2"/>
    <w:rsid w:val="00855FCF"/>
    <w:rsid w:val="0087202B"/>
    <w:rsid w:val="008920F4"/>
    <w:rsid w:val="008D00C7"/>
    <w:rsid w:val="008D44E2"/>
    <w:rsid w:val="008D57CD"/>
    <w:rsid w:val="00901792"/>
    <w:rsid w:val="00922215"/>
    <w:rsid w:val="00923E73"/>
    <w:rsid w:val="009741C8"/>
    <w:rsid w:val="00A05FEE"/>
    <w:rsid w:val="00A154DE"/>
    <w:rsid w:val="00A360CF"/>
    <w:rsid w:val="00A5071E"/>
    <w:rsid w:val="00A742EE"/>
    <w:rsid w:val="00A94724"/>
    <w:rsid w:val="00AB3C5D"/>
    <w:rsid w:val="00AB4D12"/>
    <w:rsid w:val="00AF3158"/>
    <w:rsid w:val="00B0117C"/>
    <w:rsid w:val="00B13D41"/>
    <w:rsid w:val="00B17582"/>
    <w:rsid w:val="00B46BB4"/>
    <w:rsid w:val="00B64B4A"/>
    <w:rsid w:val="00B65000"/>
    <w:rsid w:val="00B717AF"/>
    <w:rsid w:val="00B85D16"/>
    <w:rsid w:val="00B97794"/>
    <w:rsid w:val="00BE27F5"/>
    <w:rsid w:val="00BF3F37"/>
    <w:rsid w:val="00C00CE2"/>
    <w:rsid w:val="00C03C4E"/>
    <w:rsid w:val="00C17FEE"/>
    <w:rsid w:val="00C37669"/>
    <w:rsid w:val="00C717F5"/>
    <w:rsid w:val="00C72566"/>
    <w:rsid w:val="00C74271"/>
    <w:rsid w:val="00C965EA"/>
    <w:rsid w:val="00CB0702"/>
    <w:rsid w:val="00CD28C0"/>
    <w:rsid w:val="00D02EFC"/>
    <w:rsid w:val="00D10584"/>
    <w:rsid w:val="00D127A1"/>
    <w:rsid w:val="00D16A67"/>
    <w:rsid w:val="00D21123"/>
    <w:rsid w:val="00DC0558"/>
    <w:rsid w:val="00DD30D4"/>
    <w:rsid w:val="00DE5DE5"/>
    <w:rsid w:val="00DF24C2"/>
    <w:rsid w:val="00E21B6E"/>
    <w:rsid w:val="00E348E8"/>
    <w:rsid w:val="00E55D9C"/>
    <w:rsid w:val="00EA2E14"/>
    <w:rsid w:val="00EB688C"/>
    <w:rsid w:val="00EB7FB5"/>
    <w:rsid w:val="00ED7CE3"/>
    <w:rsid w:val="00EE6259"/>
    <w:rsid w:val="00EE7050"/>
    <w:rsid w:val="00EF4604"/>
    <w:rsid w:val="00EF4B02"/>
    <w:rsid w:val="00EF67B3"/>
    <w:rsid w:val="00F133F0"/>
    <w:rsid w:val="00F171EF"/>
    <w:rsid w:val="00F268EB"/>
    <w:rsid w:val="00F71420"/>
    <w:rsid w:val="00FA129D"/>
    <w:rsid w:val="00FC4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73F8D-6200-4F4A-ABFD-A55AAA0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FC"/>
    <w:pPr>
      <w:widowControl w:val="0"/>
      <w:suppressAutoHyphens/>
    </w:pPr>
    <w:rPr>
      <w:rFonts w:eastAsia="Lucida Sans Unicode"/>
      <w:kern w:val="1"/>
      <w:sz w:val="24"/>
      <w:szCs w:val="24"/>
    </w:rPr>
  </w:style>
  <w:style w:type="paragraph" w:styleId="Rubrik1">
    <w:name w:val="heading 1"/>
    <w:basedOn w:val="Normal"/>
    <w:next w:val="Normal"/>
    <w:link w:val="Rubrik1Char"/>
    <w:uiPriority w:val="9"/>
    <w:qFormat/>
    <w:rsid w:val="00E21B6E"/>
    <w:pPr>
      <w:keepNext/>
      <w:spacing w:before="240" w:after="60"/>
      <w:outlineLvl w:val="0"/>
    </w:pPr>
    <w:rPr>
      <w:rFonts w:ascii="Cambria" w:eastAsia="Times New Roman" w:hAnsi="Cambria"/>
      <w:b/>
      <w:bCs/>
      <w:kern w:val="32"/>
      <w:sz w:val="32"/>
      <w:szCs w:val="32"/>
    </w:rPr>
  </w:style>
  <w:style w:type="paragraph" w:styleId="Rubrik3">
    <w:name w:val="heading 3"/>
    <w:basedOn w:val="Normal"/>
    <w:next w:val="Normal"/>
    <w:link w:val="Rubrik3Char"/>
    <w:uiPriority w:val="9"/>
    <w:unhideWhenUsed/>
    <w:qFormat/>
    <w:rsid w:val="00247FAD"/>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kern w:val="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7C00"/>
    <w:pPr>
      <w:tabs>
        <w:tab w:val="center" w:pos="4536"/>
        <w:tab w:val="right" w:pos="9072"/>
      </w:tabs>
    </w:pPr>
  </w:style>
  <w:style w:type="paragraph" w:styleId="Sidfot">
    <w:name w:val="footer"/>
    <w:basedOn w:val="Normal"/>
    <w:rsid w:val="00597C00"/>
    <w:pPr>
      <w:tabs>
        <w:tab w:val="center" w:pos="4536"/>
        <w:tab w:val="right" w:pos="9072"/>
      </w:tabs>
    </w:pPr>
  </w:style>
  <w:style w:type="table" w:styleId="Tabellrutnt">
    <w:name w:val="Table Grid"/>
    <w:basedOn w:val="Normaltabell"/>
    <w:rsid w:val="0007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C74271"/>
    <w:rPr>
      <w:color w:val="0000FF"/>
      <w:u w:val="single"/>
    </w:rPr>
  </w:style>
  <w:style w:type="character" w:customStyle="1" w:styleId="Rubrik1Char">
    <w:name w:val="Rubrik 1 Char"/>
    <w:link w:val="Rubrik1"/>
    <w:uiPriority w:val="9"/>
    <w:rsid w:val="00E21B6E"/>
    <w:rPr>
      <w:rFonts w:ascii="Cambria" w:hAnsi="Cambria"/>
      <w:b/>
      <w:bCs/>
      <w:kern w:val="32"/>
      <w:sz w:val="32"/>
      <w:szCs w:val="32"/>
    </w:rPr>
  </w:style>
  <w:style w:type="character" w:styleId="Diskretbetoning">
    <w:name w:val="Subtle Emphasis"/>
    <w:uiPriority w:val="19"/>
    <w:qFormat/>
    <w:rsid w:val="00E21B6E"/>
    <w:rPr>
      <w:i/>
      <w:iCs/>
      <w:color w:val="808080"/>
    </w:rPr>
  </w:style>
  <w:style w:type="paragraph" w:styleId="Liststycke">
    <w:name w:val="List Paragraph"/>
    <w:basedOn w:val="Normal"/>
    <w:uiPriority w:val="34"/>
    <w:qFormat/>
    <w:rsid w:val="00EF67B3"/>
    <w:pPr>
      <w:ind w:left="720"/>
      <w:contextualSpacing/>
    </w:pPr>
  </w:style>
  <w:style w:type="character" w:customStyle="1" w:styleId="Rubrik3Char">
    <w:name w:val="Rubrik 3 Char"/>
    <w:basedOn w:val="Standardstycketeckensnitt"/>
    <w:link w:val="Rubrik3"/>
    <w:uiPriority w:val="9"/>
    <w:rsid w:val="00247FAD"/>
    <w:rPr>
      <w:rFonts w:asciiTheme="majorHAnsi" w:eastAsiaTheme="majorEastAsia" w:hAnsiTheme="majorHAnsi" w:cstheme="majorBidi"/>
      <w:color w:val="243F60" w:themeColor="accent1" w:themeShade="7F"/>
      <w:sz w:val="24"/>
      <w:szCs w:val="24"/>
      <w:lang w:eastAsia="en-US"/>
    </w:rPr>
  </w:style>
  <w:style w:type="paragraph" w:styleId="Ballongtext">
    <w:name w:val="Balloon Text"/>
    <w:basedOn w:val="Normal"/>
    <w:link w:val="BallongtextChar"/>
    <w:uiPriority w:val="99"/>
    <w:semiHidden/>
    <w:unhideWhenUsed/>
    <w:rsid w:val="00221CB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1CB6"/>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383">
      <w:bodyDiv w:val="1"/>
      <w:marLeft w:val="0"/>
      <w:marRight w:val="0"/>
      <w:marTop w:val="0"/>
      <w:marBottom w:val="0"/>
      <w:divBdr>
        <w:top w:val="none" w:sz="0" w:space="0" w:color="auto"/>
        <w:left w:val="none" w:sz="0" w:space="0" w:color="auto"/>
        <w:bottom w:val="none" w:sz="0" w:space="0" w:color="auto"/>
        <w:right w:val="none" w:sz="0" w:space="0" w:color="auto"/>
      </w:divBdr>
    </w:div>
    <w:div w:id="11668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222</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Kundens namn</vt:lpstr>
    </vt:vector>
  </TitlesOfParts>
  <Company>Iggesunds Bruk</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Kundens namn</dc:title>
  <dc:creator>E Åström</dc:creator>
  <cp:lastModifiedBy>Jonas Höglund</cp:lastModifiedBy>
  <cp:revision>4</cp:revision>
  <cp:lastPrinted>2015-10-07T11:05:00Z</cp:lastPrinted>
  <dcterms:created xsi:type="dcterms:W3CDTF">2015-10-07T10:37:00Z</dcterms:created>
  <dcterms:modified xsi:type="dcterms:W3CDTF">2015-10-07T11:19:00Z</dcterms:modified>
</cp:coreProperties>
</file>