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5400DF" w:rsidRDefault="00D127A1" w:rsidP="00EF67B3">
      <w:pPr>
        <w:rPr>
          <w:rFonts w:ascii="Verdana" w:hAnsi="Verdana"/>
          <w:b/>
          <w:bCs/>
          <w:sz w:val="22"/>
        </w:rPr>
      </w:pPr>
      <w:r w:rsidRPr="005400DF">
        <w:rPr>
          <w:rFonts w:ascii="Verdana" w:hAnsi="Verdana"/>
          <w:b/>
          <w:bCs/>
          <w:sz w:val="22"/>
        </w:rPr>
        <w:t>Onsdagen</w:t>
      </w:r>
      <w:r w:rsidR="00151039" w:rsidRPr="005400DF">
        <w:rPr>
          <w:rFonts w:ascii="Verdana" w:hAnsi="Verdana"/>
          <w:b/>
          <w:bCs/>
          <w:sz w:val="22"/>
        </w:rPr>
        <w:t xml:space="preserve"> den </w:t>
      </w:r>
      <w:r w:rsidR="00855FCF">
        <w:rPr>
          <w:rFonts w:ascii="Verdana" w:hAnsi="Verdana"/>
          <w:b/>
          <w:bCs/>
          <w:sz w:val="22"/>
        </w:rPr>
        <w:t>30</w:t>
      </w:r>
      <w:r w:rsidR="00151039" w:rsidRPr="005400DF">
        <w:rPr>
          <w:rFonts w:ascii="Verdana" w:hAnsi="Verdana"/>
          <w:b/>
          <w:bCs/>
          <w:sz w:val="22"/>
        </w:rPr>
        <w:t xml:space="preserve"> september 201</w:t>
      </w:r>
      <w:r w:rsidR="000460C8" w:rsidRPr="005400DF">
        <w:rPr>
          <w:rFonts w:ascii="Verdana" w:hAnsi="Verdana"/>
          <w:b/>
          <w:bCs/>
          <w:sz w:val="22"/>
        </w:rPr>
        <w:t>5</w:t>
      </w:r>
      <w:r w:rsidR="00151039" w:rsidRPr="005400DF">
        <w:rPr>
          <w:rFonts w:ascii="Verdana" w:hAnsi="Verdana"/>
          <w:b/>
          <w:bCs/>
          <w:sz w:val="22"/>
        </w:rPr>
        <w:t xml:space="preserve"> t</w:t>
      </w:r>
      <w:r w:rsidR="00EE7050" w:rsidRPr="005400DF">
        <w:rPr>
          <w:rFonts w:ascii="Verdana" w:hAnsi="Verdana"/>
          <w:b/>
          <w:bCs/>
          <w:sz w:val="22"/>
        </w:rPr>
        <w:t>räning 1</w:t>
      </w:r>
      <w:r w:rsidR="000460C8" w:rsidRPr="005400DF">
        <w:rPr>
          <w:rFonts w:ascii="Verdana" w:hAnsi="Verdana"/>
          <w:b/>
          <w:bCs/>
          <w:sz w:val="22"/>
        </w:rPr>
        <w:t>7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15</w:t>
      </w:r>
      <w:r w:rsidR="00EE7050" w:rsidRPr="005400DF">
        <w:rPr>
          <w:rFonts w:ascii="Verdana" w:hAnsi="Verdana"/>
          <w:b/>
          <w:bCs/>
          <w:sz w:val="22"/>
        </w:rPr>
        <w:t xml:space="preserve"> till 1</w:t>
      </w:r>
      <w:r w:rsidR="000460C8" w:rsidRPr="005400DF">
        <w:rPr>
          <w:rFonts w:ascii="Verdana" w:hAnsi="Verdana"/>
          <w:b/>
          <w:bCs/>
          <w:sz w:val="22"/>
        </w:rPr>
        <w:t>8</w:t>
      </w:r>
      <w:r w:rsidR="00EE7050" w:rsidRPr="005400DF">
        <w:rPr>
          <w:rFonts w:ascii="Verdana" w:hAnsi="Verdana"/>
          <w:b/>
          <w:bCs/>
          <w:sz w:val="22"/>
        </w:rPr>
        <w:t>:</w:t>
      </w:r>
      <w:r w:rsidR="000460C8" w:rsidRPr="005400DF">
        <w:rPr>
          <w:rFonts w:ascii="Verdana" w:hAnsi="Verdana"/>
          <w:b/>
          <w:bCs/>
          <w:sz w:val="22"/>
        </w:rPr>
        <w:t>30</w:t>
      </w:r>
      <w:r w:rsidR="00EE7050" w:rsidRPr="005400DF">
        <w:rPr>
          <w:rFonts w:ascii="Verdana" w:hAnsi="Verdana"/>
          <w:b/>
          <w:bCs/>
          <w:sz w:val="22"/>
        </w:rPr>
        <w:t xml:space="preserve"> (75 min)</w:t>
      </w:r>
    </w:p>
    <w:p w:rsidR="00EE7050" w:rsidRPr="005400DF" w:rsidRDefault="00EE7050" w:rsidP="00EF67B3">
      <w:pPr>
        <w:rPr>
          <w:rFonts w:ascii="Verdana" w:hAnsi="Verdana"/>
          <w:b/>
          <w:bCs/>
        </w:rPr>
      </w:pPr>
    </w:p>
    <w:p w:rsidR="000460C8" w:rsidRPr="005400DF" w:rsidRDefault="000460C8" w:rsidP="00EF67B3">
      <w:pPr>
        <w:rPr>
          <w:rFonts w:ascii="Verdana" w:hAnsi="Verdana"/>
          <w:b/>
          <w:bCs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Samling (5 min)</w:t>
      </w:r>
    </w:p>
    <w:p w:rsidR="00EF67B3" w:rsidRPr="005400DF" w:rsidRDefault="00EF67B3" w:rsidP="00EF67B3">
      <w:pPr>
        <w:ind w:left="-142"/>
        <w:rPr>
          <w:rFonts w:ascii="Verdana" w:hAnsi="Verdana"/>
        </w:rPr>
      </w:pPr>
    </w:p>
    <w:p w:rsidR="00247FAD" w:rsidRPr="005400DF" w:rsidRDefault="00855FCF" w:rsidP="00247FAD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Spela tillsammans</w:t>
      </w:r>
      <w:r w:rsidR="00247FAD" w:rsidRPr="005400DF">
        <w:rPr>
          <w:rFonts w:ascii="Verdana" w:hAnsi="Verdana"/>
          <w:b/>
          <w:bCs/>
        </w:rPr>
        <w:t xml:space="preserve"> (1</w:t>
      </w:r>
      <w:r>
        <w:rPr>
          <w:rFonts w:ascii="Verdana" w:hAnsi="Verdana"/>
          <w:b/>
          <w:bCs/>
        </w:rPr>
        <w:t>0</w:t>
      </w:r>
      <w:r w:rsidR="00247FAD" w:rsidRPr="005400DF">
        <w:rPr>
          <w:rFonts w:ascii="Verdana" w:hAnsi="Verdana"/>
          <w:b/>
          <w:bCs/>
        </w:rPr>
        <w:t xml:space="preserve"> min)</w:t>
      </w:r>
    </w:p>
    <w:p w:rsidR="00855FCF" w:rsidRPr="00BB1BA8" w:rsidRDefault="00855FCF" w:rsidP="00855FCF">
      <w:pPr>
        <w:ind w:left="284"/>
        <w:rPr>
          <w:rFonts w:ascii="Verdana" w:hAnsi="Verdana"/>
          <w:sz w:val="22"/>
          <w:szCs w:val="16"/>
        </w:rPr>
      </w:pPr>
    </w:p>
    <w:p w:rsidR="00855FCF" w:rsidRDefault="00855FCF" w:rsidP="00855FCF">
      <w:pPr>
        <w:pStyle w:val="Liststycke"/>
        <w:numPr>
          <w:ilvl w:val="1"/>
          <w:numId w:val="22"/>
        </w:numPr>
        <w:ind w:left="284"/>
        <w:rPr>
          <w:rFonts w:ascii="Verdana" w:hAnsi="Verdana"/>
          <w:sz w:val="22"/>
          <w:szCs w:val="16"/>
        </w:rPr>
      </w:pPr>
      <w:r w:rsidRPr="006A3F5B">
        <w:rPr>
          <w:rFonts w:ascii="Verdana" w:hAnsi="Verdana"/>
          <w:noProof/>
          <w:sz w:val="22"/>
          <w:szCs w:val="16"/>
        </w:rPr>
        <w:drawing>
          <wp:anchor distT="0" distB="0" distL="114300" distR="114300" simplePos="0" relativeHeight="251659264" behindDoc="1" locked="0" layoutInCell="1" allowOverlap="1" wp14:anchorId="49AC7B29" wp14:editId="78FDBC0B">
            <wp:simplePos x="0" y="0"/>
            <wp:positionH relativeFrom="column">
              <wp:posOffset>4336415</wp:posOffset>
            </wp:positionH>
            <wp:positionV relativeFrom="paragraph">
              <wp:posOffset>60325</wp:posOffset>
            </wp:positionV>
            <wp:extent cx="13525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96" y="21252"/>
                <wp:lineTo x="2129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2"/>
          <w:szCs w:val="16"/>
        </w:rPr>
        <w:t>S</w:t>
      </w:r>
      <w:r>
        <w:rPr>
          <w:rFonts w:ascii="Verdana" w:hAnsi="Verdana"/>
          <w:sz w:val="22"/>
          <w:szCs w:val="16"/>
        </w:rPr>
        <w:t>pelarna delas upp 2 och 2 och sedan delar vi upp dem på två sidor, parvis.</w:t>
      </w:r>
    </w:p>
    <w:p w:rsidR="00855FCF" w:rsidRDefault="00855FCF" w:rsidP="00855FCF">
      <w:pPr>
        <w:pStyle w:val="Liststycke"/>
        <w:numPr>
          <w:ilvl w:val="2"/>
          <w:numId w:val="22"/>
        </w:numPr>
        <w:rPr>
          <w:rFonts w:ascii="Verdana" w:hAnsi="Verdana"/>
          <w:sz w:val="22"/>
          <w:szCs w:val="16"/>
        </w:rPr>
      </w:pPr>
      <w:r>
        <w:rPr>
          <w:rFonts w:ascii="Verdana" w:hAnsi="Verdana"/>
          <w:sz w:val="22"/>
          <w:szCs w:val="16"/>
        </w:rPr>
        <w:t>Spela inom en badmintonruta eller inne i målgården.</w:t>
      </w:r>
    </w:p>
    <w:p w:rsidR="00855FCF" w:rsidRPr="006A3F5B" w:rsidRDefault="00855FCF" w:rsidP="00855FCF">
      <w:pPr>
        <w:pStyle w:val="Liststycke"/>
        <w:numPr>
          <w:ilvl w:val="2"/>
          <w:numId w:val="22"/>
        </w:numPr>
        <w:rPr>
          <w:rFonts w:ascii="Verdana" w:hAnsi="Verdana"/>
          <w:sz w:val="22"/>
          <w:szCs w:val="16"/>
        </w:rPr>
      </w:pPr>
      <w:r w:rsidRPr="006A3F5B">
        <w:rPr>
          <w:rFonts w:ascii="Verdana" w:hAnsi="Verdana"/>
          <w:sz w:val="22"/>
          <w:szCs w:val="16"/>
        </w:rPr>
        <w:t>Övningen går ut på att passa bollen till lagkamraten. </w:t>
      </w:r>
      <w:bookmarkStart w:id="0" w:name="_GoBack"/>
      <w:bookmarkEnd w:id="0"/>
      <w:r w:rsidRPr="006A3F5B">
        <w:rPr>
          <w:rFonts w:ascii="Verdana" w:hAnsi="Verdana"/>
          <w:sz w:val="22"/>
          <w:szCs w:val="16"/>
        </w:rPr>
        <w:br/>
        <w:t>Medspelarna ska, utöver att ta emot passning försöka stjäla eller stöta bort bollen från de andra lagen. </w:t>
      </w:r>
    </w:p>
    <w:p w:rsidR="00EF67B3" w:rsidRPr="005400DF" w:rsidRDefault="00855FCF" w:rsidP="00855FCF">
      <w:pPr>
        <w:pStyle w:val="Liststycke"/>
        <w:ind w:left="-142" w:firstLine="1446"/>
      </w:pPr>
      <w:r w:rsidRPr="006A3F5B">
        <w:rPr>
          <w:rFonts w:ascii="Verdana" w:hAnsi="Verdana"/>
          <w:sz w:val="22"/>
          <w:szCs w:val="16"/>
        </w:rPr>
        <w:t>3-stegsregeln och 3-sekundersregeln gäller</w:t>
      </w:r>
      <w:r w:rsidRPr="006A3F5B">
        <w:rPr>
          <w:rFonts w:ascii="Verdana" w:hAnsi="Verdana"/>
          <w:sz w:val="22"/>
          <w:szCs w:val="16"/>
        </w:rPr>
        <w:tab/>
      </w:r>
    </w:p>
    <w:p w:rsidR="00342888" w:rsidRPr="005400DF" w:rsidRDefault="00342888" w:rsidP="005400DF">
      <w:r w:rsidRPr="005400DF">
        <w:tab/>
      </w:r>
    </w:p>
    <w:p w:rsidR="00EF67B3" w:rsidRPr="005400DF" w:rsidRDefault="00EF67B3" w:rsidP="00EF67B3">
      <w:pPr>
        <w:ind w:left="-142"/>
      </w:pP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EF67B3" w:rsidRPr="005400DF" w:rsidRDefault="00EF67B3" w:rsidP="00EF67B3">
      <w:pPr>
        <w:ind w:left="-142"/>
        <w:rPr>
          <w:rFonts w:ascii="Verdana" w:hAnsi="Verdana"/>
          <w:b/>
        </w:rPr>
      </w:pPr>
    </w:p>
    <w:p w:rsidR="00EE7050" w:rsidRDefault="0061561F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1E8F07" wp14:editId="1B61D783">
            <wp:simplePos x="0" y="0"/>
            <wp:positionH relativeFrom="margin">
              <wp:posOffset>3996055</wp:posOffset>
            </wp:positionH>
            <wp:positionV relativeFrom="paragraph">
              <wp:posOffset>333375</wp:posOffset>
            </wp:positionV>
            <wp:extent cx="1692910" cy="657225"/>
            <wp:effectExtent l="0" t="0" r="2540" b="9525"/>
            <wp:wrapTight wrapText="bothSides">
              <wp:wrapPolygon edited="0">
                <wp:start x="0" y="0"/>
                <wp:lineTo x="0" y="21287"/>
                <wp:lineTo x="21389" y="21287"/>
                <wp:lineTo x="21389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050" w:rsidRPr="005400DF">
        <w:rPr>
          <w:rFonts w:ascii="Verdana" w:hAnsi="Verdana"/>
          <w:b/>
          <w:bCs/>
        </w:rPr>
        <w:t xml:space="preserve">Stationer 3 x </w:t>
      </w:r>
      <w:r w:rsidR="005400DF" w:rsidRPr="005400DF">
        <w:rPr>
          <w:rFonts w:ascii="Verdana" w:hAnsi="Verdana"/>
          <w:b/>
          <w:bCs/>
        </w:rPr>
        <w:t>10</w:t>
      </w:r>
      <w:r w:rsidR="00EE7050" w:rsidRPr="005400DF">
        <w:rPr>
          <w:rFonts w:ascii="Verdana" w:hAnsi="Verdana"/>
          <w:b/>
          <w:bCs/>
        </w:rPr>
        <w:t xml:space="preserve"> min</w:t>
      </w:r>
      <w:r w:rsidR="00151039" w:rsidRPr="005400DF">
        <w:rPr>
          <w:rFonts w:ascii="Verdana" w:hAnsi="Verdana"/>
          <w:b/>
          <w:bCs/>
        </w:rPr>
        <w:t xml:space="preserve"> (</w:t>
      </w:r>
      <w:r w:rsidR="005400DF" w:rsidRPr="005400DF">
        <w:rPr>
          <w:rFonts w:ascii="Verdana" w:hAnsi="Verdana"/>
          <w:b/>
          <w:bCs/>
        </w:rPr>
        <w:t>30</w:t>
      </w:r>
      <w:r w:rsidR="00151039" w:rsidRPr="005400DF">
        <w:rPr>
          <w:rFonts w:ascii="Verdana" w:hAnsi="Verdana"/>
          <w:b/>
          <w:bCs/>
        </w:rPr>
        <w:t xml:space="preserve"> min)</w:t>
      </w:r>
      <w:r>
        <w:rPr>
          <w:rFonts w:ascii="Verdana" w:hAnsi="Verdana"/>
          <w:b/>
          <w:bCs/>
        </w:rPr>
        <w:br/>
      </w:r>
    </w:p>
    <w:p w:rsidR="0061561F" w:rsidRPr="005400DF" w:rsidRDefault="0061561F" w:rsidP="0061561F">
      <w:pPr>
        <w:pStyle w:val="Liststycke"/>
        <w:ind w:left="-142"/>
        <w:rPr>
          <w:rFonts w:ascii="Verdana" w:hAnsi="Verdana"/>
          <w:b/>
          <w:bCs/>
        </w:rPr>
      </w:pPr>
    </w:p>
    <w:p w:rsidR="0061561F" w:rsidRPr="0061561F" w:rsidRDefault="0061561F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 w:rsidRPr="0061561F">
        <w:rPr>
          <w:rFonts w:ascii="Verdana" w:hAnsi="Verdana"/>
          <w:b/>
        </w:rPr>
        <w:t xml:space="preserve">Hoppa över bollen med särade ben </w:t>
      </w:r>
    </w:p>
    <w:p w:rsidR="0061561F" w:rsidRDefault="0061561F" w:rsidP="0061561F">
      <w:pPr>
        <w:pStyle w:val="Liststycke"/>
        <w:ind w:left="284"/>
        <w:rPr>
          <w:rFonts w:ascii="Verdana" w:hAnsi="Verdana"/>
          <w:sz w:val="22"/>
          <w:szCs w:val="16"/>
        </w:rPr>
      </w:pPr>
    </w:p>
    <w:p w:rsidR="00EE7050" w:rsidRPr="005400DF" w:rsidRDefault="00EE7050" w:rsidP="00EE7050">
      <w:pPr>
        <w:pStyle w:val="Liststycke"/>
        <w:ind w:left="1080"/>
        <w:rPr>
          <w:rFonts w:ascii="Verdana" w:hAnsi="Verdana"/>
        </w:rPr>
      </w:pPr>
    </w:p>
    <w:p w:rsidR="005400DF" w:rsidRPr="005400DF" w:rsidRDefault="00342888" w:rsidP="005400DF">
      <w:pPr>
        <w:pStyle w:val="Liststycke"/>
        <w:numPr>
          <w:ilvl w:val="0"/>
          <w:numId w:val="22"/>
        </w:numPr>
        <w:rPr>
          <w:rFonts w:ascii="Verdana" w:hAnsi="Verdana"/>
        </w:rPr>
      </w:pPr>
      <w:r w:rsidRPr="005400DF">
        <w:rPr>
          <w:rFonts w:ascii="Verdana" w:hAnsi="Verdana"/>
          <w:b/>
        </w:rPr>
        <w:t>Skott på mål</w:t>
      </w:r>
    </w:p>
    <w:p w:rsidR="0061561F" w:rsidRDefault="0061561F" w:rsidP="005400DF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Häng upp ringar i kryssen och låt barnen skjuta 10 skott från vänster 9 och 10 skott från höger nio. Barnen räknar sina träffar. Hinner vi så kört vi kanten med.</w:t>
      </w:r>
    </w:p>
    <w:p w:rsidR="00EE7050" w:rsidRPr="005400DF" w:rsidRDefault="00EE7050" w:rsidP="00342888">
      <w:pPr>
        <w:pStyle w:val="Liststycke"/>
        <w:ind w:left="1304"/>
        <w:rPr>
          <w:rFonts w:ascii="Verdana" w:hAnsi="Verdana"/>
        </w:rPr>
      </w:pPr>
    </w:p>
    <w:p w:rsidR="0061561F" w:rsidRPr="0061561F" w:rsidRDefault="00342888" w:rsidP="0061561F">
      <w:pPr>
        <w:pStyle w:val="Liststycke"/>
        <w:numPr>
          <w:ilvl w:val="0"/>
          <w:numId w:val="22"/>
        </w:numPr>
        <w:rPr>
          <w:rFonts w:ascii="Verdana" w:hAnsi="Verdana"/>
          <w:b/>
        </w:rPr>
      </w:pPr>
      <w:r w:rsidRPr="005400DF">
        <w:rPr>
          <w:rFonts w:ascii="Verdana" w:hAnsi="Verdana"/>
          <w:b/>
        </w:rPr>
        <w:t>Genombrott</w:t>
      </w:r>
    </w:p>
    <w:p w:rsidR="0061561F" w:rsidRDefault="0061561F" w:rsidP="0061561F">
      <w:pPr>
        <w:pStyle w:val="Liststycke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En målvakt.</w:t>
      </w:r>
    </w:p>
    <w:p w:rsidR="0061561F" w:rsidRDefault="0061561F" w:rsidP="0061561F">
      <w:pPr>
        <w:pStyle w:val="Liststycke"/>
        <w:numPr>
          <w:ilvl w:val="0"/>
          <w:numId w:val="22"/>
        </w:numPr>
        <w:rPr>
          <w:rFonts w:ascii="Arial" w:hAnsi="Arial" w:cs="Arial"/>
        </w:rPr>
      </w:pPr>
      <w:r w:rsidRPr="0061561F">
        <w:rPr>
          <w:rFonts w:ascii="Arial" w:hAnsi="Arial" w:cs="Arial"/>
        </w:rPr>
        <w:t>Genombrottsövning mellan tvåan och trean</w:t>
      </w:r>
    </w:p>
    <w:p w:rsidR="0061561F" w:rsidRDefault="0061561F" w:rsidP="003C123E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 w:rsidRPr="0061561F">
        <w:rPr>
          <w:rFonts w:ascii="Arial" w:hAnsi="Arial" w:cs="Arial"/>
        </w:rPr>
        <w:t>Två koner vid mållinjen där två försvarare skall stå.</w:t>
      </w:r>
    </w:p>
    <w:p w:rsidR="0061561F" w:rsidRDefault="0061561F" w:rsidP="0061561F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 w:rsidRPr="0061561F">
        <w:rPr>
          <w:rFonts w:ascii="Arial" w:hAnsi="Arial" w:cs="Arial"/>
        </w:rPr>
        <w:t>Ett led vid vänster 9. Bollen passas till tränaren och försvarana skall ut och ta i sin kon. Anfallande nian skall satsa in i luckan och göra mål.</w:t>
      </w:r>
    </w:p>
    <w:p w:rsidR="0061561F" w:rsidRPr="0061561F" w:rsidRDefault="0061561F" w:rsidP="0061561F">
      <w:pPr>
        <w:pStyle w:val="Liststycke"/>
        <w:numPr>
          <w:ilvl w:val="1"/>
          <w:numId w:val="22"/>
        </w:numPr>
        <w:rPr>
          <w:rFonts w:ascii="Arial" w:hAnsi="Arial" w:cs="Arial"/>
        </w:rPr>
      </w:pPr>
      <w:r w:rsidRPr="0061561F">
        <w:rPr>
          <w:rFonts w:ascii="Arial" w:hAnsi="Arial" w:cs="Arial"/>
        </w:rPr>
        <w:t>Byter försvarare så att alla får prova.</w:t>
      </w:r>
    </w:p>
    <w:p w:rsidR="005400DF" w:rsidRPr="0061561F" w:rsidRDefault="005400DF" w:rsidP="0061561F">
      <w:pPr>
        <w:rPr>
          <w:rFonts w:ascii="Verdana" w:hAnsi="Verdana"/>
          <w:b/>
        </w:rPr>
      </w:pPr>
    </w:p>
    <w:p w:rsidR="000460C8" w:rsidRPr="005400DF" w:rsidRDefault="000460C8" w:rsidP="00EE7050">
      <w:pPr>
        <w:pStyle w:val="Liststycke"/>
        <w:ind w:left="-142"/>
        <w:rPr>
          <w:rFonts w:ascii="Verdana" w:hAnsi="Verdana"/>
        </w:rPr>
      </w:pPr>
    </w:p>
    <w:p w:rsidR="00151039" w:rsidRPr="005400DF" w:rsidRDefault="00151039" w:rsidP="00151039">
      <w:pPr>
        <w:ind w:left="-142"/>
        <w:rPr>
          <w:rFonts w:ascii="Verdana" w:hAnsi="Verdana"/>
          <w:b/>
        </w:rPr>
      </w:pPr>
      <w:r w:rsidRPr="005400DF">
        <w:rPr>
          <w:rFonts w:ascii="Verdana" w:hAnsi="Verdana"/>
          <w:b/>
        </w:rPr>
        <w:t>VATTEN</w:t>
      </w:r>
    </w:p>
    <w:p w:rsidR="00151039" w:rsidRPr="005400DF" w:rsidRDefault="00151039" w:rsidP="00EE7050">
      <w:pPr>
        <w:pStyle w:val="Liststycke"/>
        <w:ind w:left="-142"/>
        <w:rPr>
          <w:rFonts w:ascii="Verdana" w:hAnsi="Verdana"/>
        </w:rPr>
      </w:pPr>
    </w:p>
    <w:p w:rsidR="00EF67B3" w:rsidRPr="005400DF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</w:rPr>
      </w:pPr>
      <w:r w:rsidRPr="005400DF">
        <w:rPr>
          <w:rFonts w:ascii="Verdana" w:hAnsi="Verdana"/>
          <w:b/>
          <w:bCs/>
        </w:rPr>
        <w:t>Spel</w:t>
      </w:r>
      <w:r w:rsidR="00342888" w:rsidRPr="005400DF">
        <w:rPr>
          <w:rFonts w:ascii="Verdana" w:hAnsi="Verdana"/>
          <w:b/>
          <w:bCs/>
        </w:rPr>
        <w:t xml:space="preserve"> på miniplaner</w:t>
      </w:r>
      <w:r w:rsidRPr="005400DF">
        <w:rPr>
          <w:rFonts w:ascii="Verdana" w:hAnsi="Verdana"/>
          <w:b/>
          <w:bCs/>
        </w:rPr>
        <w:t xml:space="preserve"> (</w:t>
      </w:r>
      <w:r w:rsidR="005400DF" w:rsidRPr="005400DF">
        <w:rPr>
          <w:rFonts w:ascii="Verdana" w:hAnsi="Verdana"/>
          <w:b/>
          <w:bCs/>
        </w:rPr>
        <w:t>25</w:t>
      </w:r>
      <w:r w:rsidRPr="005400DF">
        <w:rPr>
          <w:rFonts w:ascii="Verdana" w:hAnsi="Verdana"/>
          <w:b/>
          <w:bCs/>
        </w:rPr>
        <w:t xml:space="preserve"> min) </w:t>
      </w:r>
    </w:p>
    <w:p w:rsidR="00BF3F37" w:rsidRPr="00EF67B3" w:rsidRDefault="00BF3F37" w:rsidP="00EF67B3"/>
    <w:sectPr w:rsidR="00BF3F37" w:rsidRPr="00EF67B3" w:rsidSect="00EB7FB5">
      <w:headerReference w:type="default" r:id="rId9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137" w:rsidRDefault="003C4137">
      <w:r>
        <w:separator/>
      </w:r>
    </w:p>
  </w:endnote>
  <w:endnote w:type="continuationSeparator" w:id="0">
    <w:p w:rsidR="003C4137" w:rsidRDefault="003C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137" w:rsidRDefault="003C4137">
      <w:r>
        <w:separator/>
      </w:r>
    </w:p>
  </w:footnote>
  <w:footnote w:type="continuationSeparator" w:id="0">
    <w:p w:rsidR="003C4137" w:rsidRDefault="003C4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EA" w:rsidRPr="0007464A" w:rsidRDefault="00707628" w:rsidP="000460C8">
    <w:pPr>
      <w:pStyle w:val="Sidhuvud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5492020</wp:posOffset>
          </wp:positionH>
          <wp:positionV relativeFrom="paragraph">
            <wp:posOffset>-34119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="00A05FEE"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800DA"/>
    <w:multiLevelType w:val="hybridMultilevel"/>
    <w:tmpl w:val="0C3C93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674DC"/>
    <w:multiLevelType w:val="hybridMultilevel"/>
    <w:tmpl w:val="B8B21E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2"/>
  </w:num>
  <w:num w:numId="18">
    <w:abstractNumId w:val="19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8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236B93"/>
    <w:rsid w:val="00240150"/>
    <w:rsid w:val="00241AD7"/>
    <w:rsid w:val="002454FC"/>
    <w:rsid w:val="00247FAD"/>
    <w:rsid w:val="002773C2"/>
    <w:rsid w:val="00297345"/>
    <w:rsid w:val="002C0CEE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C4137"/>
    <w:rsid w:val="003E14C0"/>
    <w:rsid w:val="003F1E1E"/>
    <w:rsid w:val="00414679"/>
    <w:rsid w:val="00424F4C"/>
    <w:rsid w:val="0043173C"/>
    <w:rsid w:val="00477877"/>
    <w:rsid w:val="00495AF9"/>
    <w:rsid w:val="00497D6F"/>
    <w:rsid w:val="005400DF"/>
    <w:rsid w:val="00556150"/>
    <w:rsid w:val="00561E4D"/>
    <w:rsid w:val="00597C00"/>
    <w:rsid w:val="005E5ADF"/>
    <w:rsid w:val="0061561F"/>
    <w:rsid w:val="0063446E"/>
    <w:rsid w:val="006471E7"/>
    <w:rsid w:val="006F2823"/>
    <w:rsid w:val="00707628"/>
    <w:rsid w:val="00756F0A"/>
    <w:rsid w:val="00762703"/>
    <w:rsid w:val="007944CB"/>
    <w:rsid w:val="007A43A5"/>
    <w:rsid w:val="007B5B9C"/>
    <w:rsid w:val="007D2C41"/>
    <w:rsid w:val="007E261C"/>
    <w:rsid w:val="007E4EA9"/>
    <w:rsid w:val="00827BD6"/>
    <w:rsid w:val="0083033A"/>
    <w:rsid w:val="00831CE2"/>
    <w:rsid w:val="00855FCF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A05FEE"/>
    <w:rsid w:val="00A154DE"/>
    <w:rsid w:val="00A360CF"/>
    <w:rsid w:val="00A5071E"/>
    <w:rsid w:val="00A742EE"/>
    <w:rsid w:val="00A94724"/>
    <w:rsid w:val="00AB3C5D"/>
    <w:rsid w:val="00AB4D12"/>
    <w:rsid w:val="00AF3158"/>
    <w:rsid w:val="00B0117C"/>
    <w:rsid w:val="00B13D41"/>
    <w:rsid w:val="00B17582"/>
    <w:rsid w:val="00B46BB4"/>
    <w:rsid w:val="00B64B4A"/>
    <w:rsid w:val="00B65000"/>
    <w:rsid w:val="00B717AF"/>
    <w:rsid w:val="00B85D16"/>
    <w:rsid w:val="00B97794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B0702"/>
    <w:rsid w:val="00CD28C0"/>
    <w:rsid w:val="00D02EFC"/>
    <w:rsid w:val="00D10584"/>
    <w:rsid w:val="00D127A1"/>
    <w:rsid w:val="00D16A67"/>
    <w:rsid w:val="00D2112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6259"/>
    <w:rsid w:val="00EE7050"/>
    <w:rsid w:val="00EF4604"/>
    <w:rsid w:val="00EF4B02"/>
    <w:rsid w:val="00EF67B3"/>
    <w:rsid w:val="00F133F0"/>
    <w:rsid w:val="00F171EF"/>
    <w:rsid w:val="00F268EB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47FAD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247F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2013-11-14T13:52:00Z</cp:lastPrinted>
  <dcterms:created xsi:type="dcterms:W3CDTF">2015-09-30T12:15:00Z</dcterms:created>
  <dcterms:modified xsi:type="dcterms:W3CDTF">2015-09-30T13:15:00Z</dcterms:modified>
</cp:coreProperties>
</file>