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166B35" w14:textId="77777777" w:rsidR="00C9542C" w:rsidRDefault="00C9542C" w:rsidP="00534F7E">
      <w:pPr>
        <w:ind w:right="-284"/>
        <w:rPr>
          <w:b/>
          <w:sz w:val="20"/>
        </w:rPr>
      </w:pPr>
    </w:p>
    <w:p w14:paraId="4E1BA094" w14:textId="77777777" w:rsidR="00C9542C" w:rsidRDefault="00C9542C">
      <w:pPr>
        <w:ind w:right="-284"/>
        <w:rPr>
          <w:b/>
          <w:i/>
          <w:sz w:val="28"/>
        </w:rPr>
      </w:pPr>
    </w:p>
    <w:p w14:paraId="14EC1CD1" w14:textId="5D70AB78" w:rsidR="00C9542C" w:rsidRDefault="00C9542C" w:rsidP="009803DD">
      <w:pPr>
        <w:ind w:right="-284"/>
        <w:outlineLvl w:val="0"/>
        <w:rPr>
          <w:b/>
          <w:sz w:val="28"/>
        </w:rPr>
      </w:pPr>
      <w:r>
        <w:rPr>
          <w:b/>
          <w:sz w:val="28"/>
        </w:rPr>
        <w:t xml:space="preserve">Protokoll fört vid </w:t>
      </w:r>
      <w:r w:rsidR="00447003">
        <w:rPr>
          <w:b/>
          <w:sz w:val="28"/>
        </w:rPr>
        <w:t xml:space="preserve">Mönsterås </w:t>
      </w:r>
      <w:proofErr w:type="spellStart"/>
      <w:r w:rsidR="00447003">
        <w:rPr>
          <w:b/>
          <w:sz w:val="28"/>
        </w:rPr>
        <w:t>GoIF’s</w:t>
      </w:r>
      <w:proofErr w:type="spellEnd"/>
      <w:r w:rsidR="00447003">
        <w:rPr>
          <w:b/>
          <w:sz w:val="28"/>
        </w:rPr>
        <w:t xml:space="preserve"> </w:t>
      </w:r>
      <w:r w:rsidR="00CF06B2">
        <w:rPr>
          <w:b/>
          <w:sz w:val="28"/>
        </w:rPr>
        <w:t xml:space="preserve">ungdomssektion </w:t>
      </w:r>
      <w:proofErr w:type="gramStart"/>
      <w:r w:rsidR="00447003">
        <w:rPr>
          <w:b/>
          <w:sz w:val="28"/>
        </w:rPr>
        <w:t xml:space="preserve">styrelsemöte </w:t>
      </w:r>
      <w:r w:rsidR="006476EE">
        <w:rPr>
          <w:b/>
          <w:sz w:val="28"/>
        </w:rPr>
        <w:t xml:space="preserve"> 202</w:t>
      </w:r>
      <w:r w:rsidR="00534F7E">
        <w:rPr>
          <w:b/>
          <w:sz w:val="28"/>
        </w:rPr>
        <w:t>2</w:t>
      </w:r>
      <w:proofErr w:type="gramEnd"/>
    </w:p>
    <w:p w14:paraId="411A499B" w14:textId="77777777" w:rsidR="00C9542C" w:rsidRDefault="00C9542C">
      <w:pPr>
        <w:rPr>
          <w:b/>
          <w:sz w:val="28"/>
        </w:rPr>
      </w:pPr>
    </w:p>
    <w:p w14:paraId="28868452" w14:textId="53082383" w:rsidR="006F4D75" w:rsidRDefault="00C9542C">
      <w:r w:rsidRPr="00F02034">
        <w:rPr>
          <w:i/>
        </w:rPr>
        <w:t>Närvarande:</w:t>
      </w:r>
      <w:r w:rsidR="003B47DA">
        <w:t xml:space="preserve"> </w:t>
      </w:r>
      <w:r w:rsidR="00534F7E">
        <w:t>Fredrik Berg P11, Daniel Alexandersson P13, Jimmie Dahlberg P12, Benny Larsen Roos P10, Thomas Idberg P08, Niklas Kindberg P07, Thomas Hall P07, Ellinor Hall P07, Petter Karlsson P14, Henrik Gustafsson F08,</w:t>
      </w:r>
      <w:r w:rsidR="00A36FF0">
        <w:t xml:space="preserve"> Denis </w:t>
      </w:r>
      <w:proofErr w:type="spellStart"/>
      <w:r w:rsidR="00A36FF0">
        <w:t>Zulic</w:t>
      </w:r>
      <w:proofErr w:type="spellEnd"/>
      <w:r w:rsidR="00A36FF0">
        <w:t xml:space="preserve"> F08,</w:t>
      </w:r>
      <w:r w:rsidR="00534F7E">
        <w:t xml:space="preserve"> Thomas </w:t>
      </w:r>
      <w:proofErr w:type="spellStart"/>
      <w:r w:rsidR="00534F7E">
        <w:t>Melzen</w:t>
      </w:r>
      <w:proofErr w:type="spellEnd"/>
      <w:r w:rsidR="00534F7E">
        <w:t xml:space="preserve"> F10/11, Petra </w:t>
      </w:r>
      <w:proofErr w:type="spellStart"/>
      <w:r w:rsidR="00534F7E">
        <w:t>Melzen</w:t>
      </w:r>
      <w:proofErr w:type="spellEnd"/>
      <w:r w:rsidR="00534F7E">
        <w:t xml:space="preserve"> F10/11, Elin Johansson F12/13, Johan Franzén F14, </w:t>
      </w:r>
      <w:r w:rsidR="00CD604D">
        <w:t>Jonny Helander F15</w:t>
      </w:r>
      <w:r w:rsidR="00534F7E">
        <w:t xml:space="preserve">  </w:t>
      </w:r>
    </w:p>
    <w:p w14:paraId="4B8EFC6E" w14:textId="2CD0DA4C" w:rsidR="00F4071B" w:rsidRDefault="00F4071B" w:rsidP="00F4071B"/>
    <w:p w14:paraId="4776DC1B" w14:textId="77777777" w:rsidR="006F4D75" w:rsidRDefault="006F4D75" w:rsidP="006F4D75"/>
    <w:p w14:paraId="35E6D0F9" w14:textId="77777777" w:rsidR="00C9542C" w:rsidRDefault="00C9542C">
      <w:pPr>
        <w:tabs>
          <w:tab w:val="left" w:pos="3330"/>
        </w:tabs>
      </w:pPr>
      <w:r>
        <w:rPr>
          <w:b/>
          <w:sz w:val="28"/>
        </w:rPr>
        <w:t>1. Mötets öppnande</w:t>
      </w:r>
      <w:r>
        <w:rPr>
          <w:b/>
          <w:sz w:val="28"/>
        </w:rPr>
        <w:tab/>
      </w:r>
    </w:p>
    <w:p w14:paraId="72EBC023" w14:textId="772C7D3E" w:rsidR="00C9542C" w:rsidRDefault="00CD604D">
      <w:r>
        <w:t>Benny</w:t>
      </w:r>
      <w:r w:rsidR="00C9542C">
        <w:t xml:space="preserve"> förklarade mötet öppnat.</w:t>
      </w:r>
    </w:p>
    <w:p w14:paraId="5936FD31" w14:textId="77777777" w:rsidR="00C9542C" w:rsidRDefault="00C9542C"/>
    <w:p w14:paraId="2D9C3205" w14:textId="77777777" w:rsidR="00C9542C" w:rsidRDefault="00C9542C">
      <w:pPr>
        <w:rPr>
          <w:b/>
          <w:sz w:val="28"/>
        </w:rPr>
      </w:pPr>
      <w:r>
        <w:rPr>
          <w:b/>
          <w:sz w:val="28"/>
        </w:rPr>
        <w:t xml:space="preserve">2. </w:t>
      </w:r>
    </w:p>
    <w:p w14:paraId="5C37AEE6" w14:textId="77777777" w:rsidR="009929D1" w:rsidRDefault="00C9542C">
      <w:r>
        <w:rPr>
          <w:b/>
          <w:sz w:val="28"/>
        </w:rPr>
        <w:t>a) Val av sekreterare</w:t>
      </w:r>
      <w:r w:rsidR="009929D1" w:rsidRPr="009929D1">
        <w:t xml:space="preserve"> </w:t>
      </w:r>
    </w:p>
    <w:p w14:paraId="5F3D9986" w14:textId="3627A9CF" w:rsidR="00C9542C" w:rsidRDefault="00CD604D">
      <w:r>
        <w:t>Johan Franzén valdes till sekreterare</w:t>
      </w:r>
    </w:p>
    <w:p w14:paraId="5937A011" w14:textId="77777777" w:rsidR="009929D1" w:rsidRDefault="009929D1">
      <w:pPr>
        <w:rPr>
          <w:szCs w:val="24"/>
        </w:rPr>
      </w:pPr>
    </w:p>
    <w:p w14:paraId="460485B7" w14:textId="77777777" w:rsidR="00C9542C" w:rsidRDefault="00C9542C">
      <w:pPr>
        <w:rPr>
          <w:szCs w:val="24"/>
        </w:rPr>
      </w:pPr>
      <w:r>
        <w:rPr>
          <w:b/>
          <w:sz w:val="28"/>
        </w:rPr>
        <w:t>b) Val av justeringsman</w:t>
      </w:r>
    </w:p>
    <w:p w14:paraId="368A99A5" w14:textId="1FF675EE" w:rsidR="00C9542C" w:rsidRDefault="00CD604D">
      <w:r>
        <w:t>Henrik Gustafsson och Niklas Kindberg</w:t>
      </w:r>
    </w:p>
    <w:p w14:paraId="7E351273" w14:textId="77777777" w:rsidR="001B3384" w:rsidRDefault="001B3384">
      <w:pPr>
        <w:rPr>
          <w:b/>
          <w:bCs/>
          <w:sz w:val="28"/>
        </w:rPr>
      </w:pPr>
    </w:p>
    <w:p w14:paraId="5511B8DE" w14:textId="15BCB1AC" w:rsidR="00FE6368" w:rsidRPr="00FE6368" w:rsidRDefault="00C9542C">
      <w:pPr>
        <w:pStyle w:val="Sidhuvud"/>
        <w:tabs>
          <w:tab w:val="clear" w:pos="4320"/>
          <w:tab w:val="clear" w:pos="8640"/>
        </w:tabs>
        <w:rPr>
          <w:b/>
          <w:bCs/>
          <w:sz w:val="28"/>
        </w:rPr>
      </w:pPr>
      <w:r>
        <w:rPr>
          <w:b/>
          <w:bCs/>
          <w:sz w:val="28"/>
        </w:rPr>
        <w:t xml:space="preserve">3. </w:t>
      </w:r>
      <w:r w:rsidR="00BE3367">
        <w:rPr>
          <w:b/>
          <w:bCs/>
          <w:sz w:val="28"/>
        </w:rPr>
        <w:t>Godkännande av dagordningen</w:t>
      </w:r>
    </w:p>
    <w:p w14:paraId="23EDF67D" w14:textId="337C6133" w:rsidR="00001102" w:rsidRDefault="00BE3367">
      <w:pPr>
        <w:pStyle w:val="Sidhuvud"/>
        <w:tabs>
          <w:tab w:val="clear" w:pos="4320"/>
          <w:tab w:val="clear" w:pos="8640"/>
        </w:tabs>
      </w:pPr>
      <w:r>
        <w:t>Dagordningen godkändes</w:t>
      </w:r>
      <w:r w:rsidR="00CD604D">
        <w:t>.</w:t>
      </w:r>
    </w:p>
    <w:p w14:paraId="7B15EB14" w14:textId="5E9D0986" w:rsidR="00C9542C" w:rsidRDefault="00CD604D">
      <w:pPr>
        <w:pStyle w:val="Sidhuvud"/>
        <w:tabs>
          <w:tab w:val="clear" w:pos="4320"/>
          <w:tab w:val="clear" w:pos="8640"/>
        </w:tabs>
        <w:rPr>
          <w:i/>
          <w:iCs/>
          <w:szCs w:val="24"/>
        </w:rPr>
      </w:pPr>
      <w:r>
        <w:rPr>
          <w:b/>
          <w:bCs/>
          <w:sz w:val="28"/>
        </w:rPr>
        <w:t>4</w:t>
      </w:r>
      <w:r w:rsidR="00C9542C">
        <w:rPr>
          <w:b/>
          <w:bCs/>
          <w:sz w:val="28"/>
        </w:rPr>
        <w:t xml:space="preserve">. </w:t>
      </w:r>
      <w:r>
        <w:rPr>
          <w:b/>
          <w:bCs/>
          <w:sz w:val="28"/>
        </w:rPr>
        <w:t xml:space="preserve">Tillsatta poster Mönsterås </w:t>
      </w:r>
      <w:proofErr w:type="spellStart"/>
      <w:r>
        <w:rPr>
          <w:b/>
          <w:bCs/>
          <w:sz w:val="28"/>
        </w:rPr>
        <w:t>Goif</w:t>
      </w:r>
      <w:proofErr w:type="spellEnd"/>
    </w:p>
    <w:p w14:paraId="63D50588" w14:textId="77777777" w:rsidR="00CD604D" w:rsidRDefault="00CD604D" w:rsidP="00CD604D">
      <w:pPr>
        <w:pStyle w:val="Liststycke"/>
        <w:numPr>
          <w:ilvl w:val="0"/>
          <w:numId w:val="32"/>
        </w:numPr>
        <w:suppressAutoHyphens w:val="0"/>
        <w:spacing w:after="160" w:line="256" w:lineRule="auto"/>
        <w:rPr>
          <w:i/>
          <w:iCs/>
          <w:szCs w:val="24"/>
          <w:lang w:eastAsia="en-US"/>
        </w:rPr>
      </w:pPr>
      <w:r>
        <w:rPr>
          <w:b/>
          <w:bCs/>
          <w:szCs w:val="24"/>
        </w:rPr>
        <w:t>Ordförande:</w:t>
      </w:r>
      <w:r>
        <w:rPr>
          <w:szCs w:val="24"/>
        </w:rPr>
        <w:t xml:space="preserve"> </w:t>
      </w:r>
      <w:r>
        <w:rPr>
          <w:i/>
          <w:iCs/>
          <w:szCs w:val="24"/>
        </w:rPr>
        <w:t>Benny Larsen Roos</w:t>
      </w:r>
    </w:p>
    <w:p w14:paraId="7E422F9C" w14:textId="77777777" w:rsidR="00CD604D" w:rsidRDefault="00CD604D" w:rsidP="00CD604D">
      <w:pPr>
        <w:pStyle w:val="Liststycke"/>
        <w:numPr>
          <w:ilvl w:val="0"/>
          <w:numId w:val="32"/>
        </w:numPr>
        <w:suppressAutoHyphens w:val="0"/>
        <w:spacing w:after="160" w:line="256" w:lineRule="auto"/>
        <w:rPr>
          <w:i/>
          <w:iCs/>
          <w:szCs w:val="24"/>
        </w:rPr>
      </w:pPr>
      <w:r>
        <w:rPr>
          <w:b/>
          <w:bCs/>
          <w:szCs w:val="24"/>
        </w:rPr>
        <w:t>Lok / aktivitetsbidrag:</w:t>
      </w:r>
      <w:r>
        <w:rPr>
          <w:szCs w:val="24"/>
        </w:rPr>
        <w:t xml:space="preserve"> </w:t>
      </w:r>
      <w:r>
        <w:rPr>
          <w:i/>
          <w:iCs/>
          <w:szCs w:val="24"/>
        </w:rPr>
        <w:t>Thomas Idberg.</w:t>
      </w:r>
    </w:p>
    <w:p w14:paraId="4C296184" w14:textId="77777777" w:rsidR="00CD604D" w:rsidRDefault="00CD604D" w:rsidP="00CD604D">
      <w:pPr>
        <w:pStyle w:val="Liststycke"/>
        <w:numPr>
          <w:ilvl w:val="0"/>
          <w:numId w:val="32"/>
        </w:numPr>
        <w:suppressAutoHyphens w:val="0"/>
        <w:spacing w:after="160" w:line="256" w:lineRule="auto"/>
        <w:rPr>
          <w:szCs w:val="24"/>
        </w:rPr>
      </w:pPr>
      <w:proofErr w:type="spellStart"/>
      <w:r>
        <w:rPr>
          <w:b/>
          <w:bCs/>
          <w:szCs w:val="24"/>
        </w:rPr>
        <w:t>Fogis</w:t>
      </w:r>
      <w:proofErr w:type="spellEnd"/>
      <w:r>
        <w:rPr>
          <w:b/>
          <w:bCs/>
          <w:szCs w:val="24"/>
        </w:rPr>
        <w:t xml:space="preserve"> / licenser:</w:t>
      </w:r>
      <w:r>
        <w:rPr>
          <w:szCs w:val="24"/>
        </w:rPr>
        <w:t xml:space="preserve"> </w:t>
      </w:r>
      <w:r>
        <w:rPr>
          <w:i/>
          <w:iCs/>
          <w:szCs w:val="24"/>
        </w:rPr>
        <w:t>Thomas Idberg.</w:t>
      </w:r>
    </w:p>
    <w:p w14:paraId="6A8EE9E1" w14:textId="77777777" w:rsidR="00CD604D" w:rsidRDefault="00CD604D" w:rsidP="00CD604D">
      <w:pPr>
        <w:pStyle w:val="Liststycke"/>
        <w:numPr>
          <w:ilvl w:val="0"/>
          <w:numId w:val="32"/>
        </w:numPr>
        <w:suppressAutoHyphens w:val="0"/>
        <w:spacing w:after="160" w:line="256" w:lineRule="auto"/>
        <w:rPr>
          <w:i/>
          <w:iCs/>
          <w:szCs w:val="24"/>
        </w:rPr>
      </w:pPr>
      <w:proofErr w:type="spellStart"/>
      <w:r>
        <w:rPr>
          <w:b/>
          <w:bCs/>
          <w:szCs w:val="24"/>
        </w:rPr>
        <w:t>Fotbollskola</w:t>
      </w:r>
      <w:proofErr w:type="spellEnd"/>
      <w:r>
        <w:rPr>
          <w:b/>
          <w:bCs/>
          <w:szCs w:val="24"/>
        </w:rPr>
        <w:t xml:space="preserve"> / GIF dagen:</w:t>
      </w:r>
      <w:r>
        <w:rPr>
          <w:szCs w:val="24"/>
        </w:rPr>
        <w:t xml:space="preserve"> </w:t>
      </w:r>
      <w:r>
        <w:rPr>
          <w:i/>
          <w:iCs/>
          <w:szCs w:val="24"/>
        </w:rPr>
        <w:t xml:space="preserve">Benny Larsen Roos, </w:t>
      </w:r>
      <w:proofErr w:type="spellStart"/>
      <w:r>
        <w:rPr>
          <w:i/>
          <w:iCs/>
          <w:szCs w:val="24"/>
        </w:rPr>
        <w:t>Jimmi</w:t>
      </w:r>
      <w:proofErr w:type="spellEnd"/>
      <w:r>
        <w:rPr>
          <w:i/>
          <w:iCs/>
          <w:szCs w:val="24"/>
        </w:rPr>
        <w:t xml:space="preserve"> </w:t>
      </w:r>
      <w:proofErr w:type="spellStart"/>
      <w:r>
        <w:rPr>
          <w:i/>
          <w:iCs/>
          <w:szCs w:val="24"/>
        </w:rPr>
        <w:t>Rasi</w:t>
      </w:r>
      <w:proofErr w:type="spellEnd"/>
      <w:r>
        <w:rPr>
          <w:i/>
          <w:iCs/>
          <w:szCs w:val="24"/>
        </w:rPr>
        <w:t xml:space="preserve">, </w:t>
      </w:r>
      <w:proofErr w:type="spellStart"/>
      <w:r>
        <w:rPr>
          <w:i/>
          <w:iCs/>
          <w:szCs w:val="24"/>
        </w:rPr>
        <w:t>Jimmi</w:t>
      </w:r>
      <w:proofErr w:type="spellEnd"/>
      <w:r>
        <w:rPr>
          <w:i/>
          <w:iCs/>
          <w:szCs w:val="24"/>
        </w:rPr>
        <w:t xml:space="preserve"> Dahlberg, Henrik Gustavsson.</w:t>
      </w:r>
    </w:p>
    <w:p w14:paraId="07AF5048" w14:textId="77777777" w:rsidR="00CD604D" w:rsidRDefault="00CD604D" w:rsidP="00CD604D">
      <w:pPr>
        <w:pStyle w:val="Liststycke"/>
        <w:numPr>
          <w:ilvl w:val="0"/>
          <w:numId w:val="32"/>
        </w:numPr>
        <w:suppressAutoHyphens w:val="0"/>
        <w:spacing w:after="160" w:line="256" w:lineRule="auto"/>
        <w:rPr>
          <w:szCs w:val="24"/>
        </w:rPr>
      </w:pPr>
      <w:r>
        <w:rPr>
          <w:b/>
          <w:bCs/>
          <w:szCs w:val="24"/>
        </w:rPr>
        <w:t>Hemsida:</w:t>
      </w:r>
      <w:r>
        <w:rPr>
          <w:szCs w:val="24"/>
        </w:rPr>
        <w:t xml:space="preserve"> </w:t>
      </w:r>
      <w:r>
        <w:rPr>
          <w:i/>
          <w:iCs/>
          <w:szCs w:val="24"/>
        </w:rPr>
        <w:t>Thomas Idberg.</w:t>
      </w:r>
    </w:p>
    <w:p w14:paraId="6BA79114" w14:textId="77777777" w:rsidR="00CD604D" w:rsidRDefault="00CD604D" w:rsidP="00CD604D">
      <w:pPr>
        <w:pStyle w:val="Liststycke"/>
        <w:numPr>
          <w:ilvl w:val="0"/>
          <w:numId w:val="32"/>
        </w:numPr>
        <w:suppressAutoHyphens w:val="0"/>
        <w:spacing w:after="160" w:line="256" w:lineRule="auto"/>
        <w:rPr>
          <w:b/>
          <w:bCs/>
          <w:szCs w:val="24"/>
        </w:rPr>
      </w:pPr>
      <w:r>
        <w:rPr>
          <w:b/>
          <w:bCs/>
          <w:szCs w:val="24"/>
        </w:rPr>
        <w:t>Materialansvarig.</w:t>
      </w:r>
    </w:p>
    <w:p w14:paraId="16758B94" w14:textId="77777777" w:rsidR="00CD604D" w:rsidRDefault="00CD604D" w:rsidP="00CD604D">
      <w:pPr>
        <w:pStyle w:val="Liststycke"/>
        <w:ind w:left="1440"/>
        <w:rPr>
          <w:szCs w:val="24"/>
        </w:rPr>
      </w:pPr>
      <w:r>
        <w:rPr>
          <w:szCs w:val="24"/>
        </w:rPr>
        <w:t>-</w:t>
      </w:r>
      <w:r>
        <w:rPr>
          <w:szCs w:val="24"/>
          <w:u w:val="single"/>
        </w:rPr>
        <w:t>Inköp:</w:t>
      </w:r>
      <w:r>
        <w:rPr>
          <w:szCs w:val="24"/>
        </w:rPr>
        <w:t xml:space="preserve"> </w:t>
      </w:r>
      <w:proofErr w:type="spellStart"/>
      <w:r>
        <w:rPr>
          <w:i/>
          <w:iCs/>
          <w:szCs w:val="24"/>
        </w:rPr>
        <w:t>Jimmi</w:t>
      </w:r>
      <w:proofErr w:type="spellEnd"/>
      <w:r>
        <w:rPr>
          <w:i/>
          <w:iCs/>
          <w:szCs w:val="24"/>
        </w:rPr>
        <w:t xml:space="preserve"> </w:t>
      </w:r>
      <w:proofErr w:type="spellStart"/>
      <w:r>
        <w:rPr>
          <w:i/>
          <w:iCs/>
          <w:szCs w:val="24"/>
        </w:rPr>
        <w:t>Rasi</w:t>
      </w:r>
      <w:proofErr w:type="spellEnd"/>
      <w:r>
        <w:rPr>
          <w:i/>
          <w:iCs/>
          <w:szCs w:val="24"/>
        </w:rPr>
        <w:t>.</w:t>
      </w:r>
    </w:p>
    <w:p w14:paraId="3678620A" w14:textId="77777777" w:rsidR="00CD604D" w:rsidRDefault="00CD604D" w:rsidP="00CD604D">
      <w:pPr>
        <w:pStyle w:val="Liststycke"/>
        <w:ind w:left="1440"/>
        <w:rPr>
          <w:i/>
          <w:iCs/>
          <w:szCs w:val="24"/>
        </w:rPr>
      </w:pPr>
      <w:r>
        <w:rPr>
          <w:szCs w:val="24"/>
        </w:rPr>
        <w:t>-</w:t>
      </w:r>
      <w:r>
        <w:rPr>
          <w:szCs w:val="24"/>
          <w:u w:val="single"/>
        </w:rPr>
        <w:t>Ungdomssektionen / Overaller:</w:t>
      </w:r>
      <w:r>
        <w:rPr>
          <w:szCs w:val="24"/>
        </w:rPr>
        <w:t xml:space="preserve"> </w:t>
      </w:r>
      <w:r>
        <w:rPr>
          <w:i/>
          <w:iCs/>
          <w:szCs w:val="24"/>
        </w:rPr>
        <w:t xml:space="preserve">Christoffer </w:t>
      </w:r>
      <w:proofErr w:type="spellStart"/>
      <w:r>
        <w:rPr>
          <w:i/>
          <w:iCs/>
          <w:szCs w:val="24"/>
        </w:rPr>
        <w:t>Jörnmyr</w:t>
      </w:r>
      <w:proofErr w:type="spellEnd"/>
      <w:r>
        <w:rPr>
          <w:i/>
          <w:iCs/>
          <w:szCs w:val="24"/>
        </w:rPr>
        <w:t xml:space="preserve">, </w:t>
      </w:r>
      <w:proofErr w:type="spellStart"/>
      <w:r>
        <w:rPr>
          <w:i/>
          <w:iCs/>
          <w:szCs w:val="24"/>
        </w:rPr>
        <w:t>Jimmi</w:t>
      </w:r>
      <w:proofErr w:type="spellEnd"/>
      <w:r>
        <w:rPr>
          <w:i/>
          <w:iCs/>
          <w:szCs w:val="24"/>
        </w:rPr>
        <w:t xml:space="preserve"> </w:t>
      </w:r>
      <w:proofErr w:type="spellStart"/>
      <w:r>
        <w:rPr>
          <w:i/>
          <w:iCs/>
          <w:szCs w:val="24"/>
        </w:rPr>
        <w:t>Rasi</w:t>
      </w:r>
      <w:proofErr w:type="spellEnd"/>
      <w:r>
        <w:rPr>
          <w:i/>
          <w:iCs/>
          <w:szCs w:val="24"/>
        </w:rPr>
        <w:t>.</w:t>
      </w:r>
    </w:p>
    <w:p w14:paraId="4355F917" w14:textId="77777777" w:rsidR="00CD604D" w:rsidRPr="00CD604D" w:rsidRDefault="00CD604D" w:rsidP="00CD604D">
      <w:pPr>
        <w:pStyle w:val="Liststycke"/>
        <w:numPr>
          <w:ilvl w:val="0"/>
          <w:numId w:val="32"/>
        </w:numPr>
        <w:suppressAutoHyphens w:val="0"/>
        <w:spacing w:after="160" w:line="256" w:lineRule="auto"/>
        <w:rPr>
          <w:szCs w:val="24"/>
          <w:lang w:val="fi-FI"/>
        </w:rPr>
      </w:pPr>
      <w:proofErr w:type="spellStart"/>
      <w:r w:rsidRPr="00CD604D">
        <w:rPr>
          <w:b/>
          <w:bCs/>
          <w:szCs w:val="24"/>
          <w:lang w:val="fi-FI"/>
        </w:rPr>
        <w:t>Plankommitte</w:t>
      </w:r>
      <w:proofErr w:type="spellEnd"/>
      <w:r w:rsidRPr="00CD604D">
        <w:rPr>
          <w:b/>
          <w:bCs/>
          <w:szCs w:val="24"/>
          <w:lang w:val="fi-FI"/>
        </w:rPr>
        <w:t xml:space="preserve"> Nynäs:</w:t>
      </w:r>
      <w:r w:rsidRPr="00CD604D">
        <w:rPr>
          <w:szCs w:val="24"/>
          <w:lang w:val="fi-FI"/>
        </w:rPr>
        <w:t xml:space="preserve"> </w:t>
      </w:r>
      <w:proofErr w:type="spellStart"/>
      <w:r w:rsidRPr="00CD604D">
        <w:rPr>
          <w:szCs w:val="24"/>
          <w:lang w:val="fi-FI"/>
        </w:rPr>
        <w:t>Jimmi</w:t>
      </w:r>
      <w:proofErr w:type="spellEnd"/>
      <w:r w:rsidRPr="00CD604D">
        <w:rPr>
          <w:szCs w:val="24"/>
          <w:lang w:val="fi-FI"/>
        </w:rPr>
        <w:t xml:space="preserve"> </w:t>
      </w:r>
      <w:proofErr w:type="spellStart"/>
      <w:r w:rsidRPr="00CD604D">
        <w:rPr>
          <w:szCs w:val="24"/>
          <w:lang w:val="fi-FI"/>
        </w:rPr>
        <w:t>Rasi</w:t>
      </w:r>
      <w:proofErr w:type="spellEnd"/>
      <w:r w:rsidRPr="00CD604D">
        <w:rPr>
          <w:szCs w:val="24"/>
          <w:lang w:val="fi-FI"/>
        </w:rPr>
        <w:t>, Tomas Norberg.</w:t>
      </w:r>
    </w:p>
    <w:p w14:paraId="5441D0EE" w14:textId="77777777" w:rsidR="00CD604D" w:rsidRDefault="00CD604D" w:rsidP="00CD604D">
      <w:pPr>
        <w:pStyle w:val="Liststycke"/>
        <w:numPr>
          <w:ilvl w:val="0"/>
          <w:numId w:val="32"/>
        </w:numPr>
        <w:suppressAutoHyphens w:val="0"/>
        <w:spacing w:after="160" w:line="256" w:lineRule="auto"/>
        <w:rPr>
          <w:szCs w:val="24"/>
        </w:rPr>
      </w:pPr>
      <w:r>
        <w:rPr>
          <w:b/>
          <w:bCs/>
          <w:szCs w:val="24"/>
        </w:rPr>
        <w:t>Planering av nya lagen:</w:t>
      </w:r>
      <w:r>
        <w:rPr>
          <w:szCs w:val="24"/>
        </w:rPr>
        <w:t xml:space="preserve"> </w:t>
      </w:r>
      <w:proofErr w:type="spellStart"/>
      <w:r>
        <w:rPr>
          <w:szCs w:val="24"/>
        </w:rPr>
        <w:t>Jimmi</w:t>
      </w:r>
      <w:proofErr w:type="spellEnd"/>
      <w:r>
        <w:rPr>
          <w:szCs w:val="24"/>
        </w:rPr>
        <w:t xml:space="preserve"> Dahlberg.</w:t>
      </w:r>
    </w:p>
    <w:p w14:paraId="7BF911AD" w14:textId="77777777" w:rsidR="00CD604D" w:rsidRDefault="00CD604D" w:rsidP="00CD604D">
      <w:pPr>
        <w:pStyle w:val="Liststycke"/>
        <w:numPr>
          <w:ilvl w:val="0"/>
          <w:numId w:val="32"/>
        </w:numPr>
        <w:suppressAutoHyphens w:val="0"/>
        <w:spacing w:after="160" w:line="256" w:lineRule="auto"/>
        <w:rPr>
          <w:szCs w:val="24"/>
        </w:rPr>
      </w:pPr>
      <w:r>
        <w:rPr>
          <w:b/>
          <w:bCs/>
          <w:szCs w:val="24"/>
        </w:rPr>
        <w:t>Annonsering:</w:t>
      </w:r>
      <w:r>
        <w:rPr>
          <w:szCs w:val="24"/>
        </w:rPr>
        <w:t xml:space="preserve"> Thomas Idberg.</w:t>
      </w:r>
    </w:p>
    <w:p w14:paraId="5C02E56A" w14:textId="77777777" w:rsidR="00CD604D" w:rsidRDefault="00CD604D" w:rsidP="00CD604D">
      <w:pPr>
        <w:pStyle w:val="Sidhuvud"/>
        <w:tabs>
          <w:tab w:val="clear" w:pos="4320"/>
          <w:tab w:val="clear" w:pos="8640"/>
        </w:tabs>
        <w:rPr>
          <w:b/>
          <w:bCs/>
          <w:sz w:val="28"/>
        </w:rPr>
      </w:pPr>
    </w:p>
    <w:p w14:paraId="6F8B5306" w14:textId="08BF190C" w:rsidR="00CD604D" w:rsidRDefault="00BE3367" w:rsidP="00BE3367">
      <w:pPr>
        <w:pStyle w:val="Sidhuvud"/>
        <w:tabs>
          <w:tab w:val="clear" w:pos="4320"/>
          <w:tab w:val="clear" w:pos="8640"/>
        </w:tabs>
        <w:rPr>
          <w:b/>
          <w:bCs/>
          <w:sz w:val="28"/>
        </w:rPr>
      </w:pPr>
      <w:r>
        <w:rPr>
          <w:b/>
          <w:bCs/>
          <w:sz w:val="28"/>
        </w:rPr>
        <w:t xml:space="preserve">5. </w:t>
      </w:r>
      <w:r w:rsidR="00CD604D">
        <w:rPr>
          <w:b/>
          <w:bCs/>
          <w:sz w:val="28"/>
        </w:rPr>
        <w:t xml:space="preserve">Platser att tillsätta Mönsterås </w:t>
      </w:r>
      <w:proofErr w:type="spellStart"/>
      <w:r w:rsidR="00CD604D">
        <w:rPr>
          <w:b/>
          <w:bCs/>
          <w:sz w:val="28"/>
        </w:rPr>
        <w:t>Goif</w:t>
      </w:r>
      <w:proofErr w:type="spellEnd"/>
    </w:p>
    <w:p w14:paraId="4CC33CC5" w14:textId="35F6E473" w:rsidR="00CD604D" w:rsidRDefault="00CD604D" w:rsidP="00CD604D">
      <w:pPr>
        <w:pStyle w:val="Liststycke"/>
        <w:numPr>
          <w:ilvl w:val="0"/>
          <w:numId w:val="33"/>
        </w:numPr>
        <w:suppressAutoHyphens w:val="0"/>
        <w:spacing w:after="160" w:line="256" w:lineRule="auto"/>
        <w:rPr>
          <w:b/>
          <w:bCs/>
          <w:szCs w:val="24"/>
          <w:lang w:eastAsia="en-US"/>
        </w:rPr>
      </w:pPr>
      <w:r>
        <w:rPr>
          <w:b/>
          <w:bCs/>
          <w:szCs w:val="24"/>
        </w:rPr>
        <w:t>Ansvarig SISU / ansökan bidrag ledarutbildning.</w:t>
      </w:r>
    </w:p>
    <w:p w14:paraId="5BA6E81E" w14:textId="46F35786" w:rsidR="00CD604D" w:rsidRPr="00CD604D" w:rsidRDefault="00CD604D" w:rsidP="00CD604D">
      <w:pPr>
        <w:pStyle w:val="Liststycke"/>
        <w:suppressAutoHyphens w:val="0"/>
        <w:spacing w:after="160" w:line="256" w:lineRule="auto"/>
        <w:ind w:left="1440"/>
        <w:rPr>
          <w:szCs w:val="24"/>
          <w:lang w:eastAsia="en-US"/>
        </w:rPr>
      </w:pPr>
      <w:r w:rsidRPr="00CD604D">
        <w:rPr>
          <w:szCs w:val="24"/>
        </w:rPr>
        <w:t>Tas upp på nästa möte. Viktig position att fylla.</w:t>
      </w:r>
    </w:p>
    <w:p w14:paraId="78FF4028" w14:textId="007177D7" w:rsidR="00CD604D" w:rsidRDefault="00CD604D" w:rsidP="00CD604D">
      <w:pPr>
        <w:pStyle w:val="Liststycke"/>
        <w:numPr>
          <w:ilvl w:val="0"/>
          <w:numId w:val="33"/>
        </w:numPr>
        <w:suppressAutoHyphens w:val="0"/>
        <w:spacing w:after="160" w:line="256" w:lineRule="auto"/>
        <w:rPr>
          <w:b/>
          <w:bCs/>
          <w:szCs w:val="24"/>
        </w:rPr>
      </w:pPr>
      <w:r>
        <w:rPr>
          <w:b/>
          <w:bCs/>
          <w:szCs w:val="24"/>
        </w:rPr>
        <w:t>Ansvarig Bingolotto / bilbingon.</w:t>
      </w:r>
    </w:p>
    <w:p w14:paraId="1C0F2383" w14:textId="37946080" w:rsidR="00CD604D" w:rsidRPr="00CD604D" w:rsidRDefault="00CD604D" w:rsidP="00CD604D">
      <w:pPr>
        <w:pStyle w:val="Liststycke"/>
        <w:suppressAutoHyphens w:val="0"/>
        <w:spacing w:after="160" w:line="256" w:lineRule="auto"/>
        <w:ind w:left="1440"/>
        <w:rPr>
          <w:szCs w:val="24"/>
        </w:rPr>
      </w:pPr>
      <w:r w:rsidRPr="00CD604D">
        <w:rPr>
          <w:szCs w:val="24"/>
        </w:rPr>
        <w:lastRenderedPageBreak/>
        <w:t>Bilbingo anser ungdomssektionen inte klara av. Fortsätter med bingolotter där man säljer 20 lotter varje vecka. Ansvarig person för hanteringen behöver besluts nästa möte.</w:t>
      </w:r>
    </w:p>
    <w:p w14:paraId="734D42A1" w14:textId="38E7038A" w:rsidR="00CD604D" w:rsidRDefault="00CD604D" w:rsidP="00CD604D">
      <w:pPr>
        <w:pStyle w:val="Liststycke"/>
        <w:numPr>
          <w:ilvl w:val="0"/>
          <w:numId w:val="33"/>
        </w:numPr>
        <w:suppressAutoHyphens w:val="0"/>
        <w:spacing w:after="160" w:line="256" w:lineRule="auto"/>
        <w:rPr>
          <w:b/>
          <w:bCs/>
          <w:szCs w:val="24"/>
        </w:rPr>
      </w:pPr>
      <w:r>
        <w:rPr>
          <w:b/>
          <w:bCs/>
          <w:szCs w:val="24"/>
        </w:rPr>
        <w:t>Domaransvarig.</w:t>
      </w:r>
    </w:p>
    <w:p w14:paraId="117F9BFA" w14:textId="04E7F628" w:rsidR="00CD604D" w:rsidRPr="00CD604D" w:rsidRDefault="00CD604D" w:rsidP="00CD604D">
      <w:pPr>
        <w:pStyle w:val="Liststycke"/>
        <w:suppressAutoHyphens w:val="0"/>
        <w:spacing w:after="160" w:line="256" w:lineRule="auto"/>
        <w:ind w:left="1440"/>
        <w:rPr>
          <w:szCs w:val="24"/>
        </w:rPr>
      </w:pPr>
      <w:r w:rsidRPr="00CD604D">
        <w:rPr>
          <w:szCs w:val="24"/>
        </w:rPr>
        <w:t xml:space="preserve">Benny lyssnar med Andreas </w:t>
      </w:r>
      <w:proofErr w:type="spellStart"/>
      <w:r w:rsidRPr="00CD604D">
        <w:rPr>
          <w:szCs w:val="24"/>
        </w:rPr>
        <w:t>Askebring</w:t>
      </w:r>
      <w:proofErr w:type="spellEnd"/>
      <w:r w:rsidRPr="00CD604D">
        <w:rPr>
          <w:szCs w:val="24"/>
        </w:rPr>
        <w:t xml:space="preserve"> om han behåller denna position.</w:t>
      </w:r>
    </w:p>
    <w:p w14:paraId="7601FD51" w14:textId="51DB0A50" w:rsidR="00CD604D" w:rsidRDefault="00CD604D" w:rsidP="00CD604D">
      <w:pPr>
        <w:pStyle w:val="Liststycke"/>
        <w:numPr>
          <w:ilvl w:val="0"/>
          <w:numId w:val="33"/>
        </w:numPr>
        <w:suppressAutoHyphens w:val="0"/>
        <w:spacing w:after="160" w:line="256" w:lineRule="auto"/>
        <w:rPr>
          <w:b/>
          <w:bCs/>
          <w:szCs w:val="24"/>
        </w:rPr>
      </w:pPr>
      <w:r>
        <w:rPr>
          <w:b/>
          <w:bCs/>
          <w:szCs w:val="24"/>
        </w:rPr>
        <w:t>Sekreterare.</w:t>
      </w:r>
    </w:p>
    <w:p w14:paraId="5B27783A" w14:textId="59E1F85C" w:rsidR="00CD604D" w:rsidRPr="00CD604D" w:rsidRDefault="00CD604D" w:rsidP="00CD604D">
      <w:pPr>
        <w:pStyle w:val="Liststycke"/>
        <w:suppressAutoHyphens w:val="0"/>
        <w:spacing w:after="160" w:line="256" w:lineRule="auto"/>
        <w:ind w:left="1440"/>
        <w:rPr>
          <w:szCs w:val="24"/>
        </w:rPr>
      </w:pPr>
      <w:r w:rsidRPr="00CD604D">
        <w:rPr>
          <w:szCs w:val="24"/>
        </w:rPr>
        <w:t>Johan Franzén tar rollen som sekreterare</w:t>
      </w:r>
    </w:p>
    <w:p w14:paraId="455FFCBE" w14:textId="4D01BC62" w:rsidR="00CD604D" w:rsidRDefault="00CD604D" w:rsidP="00CD604D">
      <w:pPr>
        <w:pStyle w:val="Liststycke"/>
        <w:numPr>
          <w:ilvl w:val="0"/>
          <w:numId w:val="33"/>
        </w:numPr>
        <w:suppressAutoHyphens w:val="0"/>
        <w:spacing w:after="160" w:line="256" w:lineRule="auto"/>
        <w:rPr>
          <w:b/>
          <w:bCs/>
          <w:szCs w:val="24"/>
        </w:rPr>
      </w:pPr>
      <w:r>
        <w:rPr>
          <w:b/>
          <w:bCs/>
          <w:szCs w:val="24"/>
        </w:rPr>
        <w:t xml:space="preserve">Vice ordförande </w:t>
      </w:r>
      <w:proofErr w:type="spellStart"/>
      <w:r>
        <w:rPr>
          <w:b/>
          <w:bCs/>
          <w:szCs w:val="24"/>
        </w:rPr>
        <w:t>ungdomsektionen</w:t>
      </w:r>
      <w:proofErr w:type="spellEnd"/>
    </w:p>
    <w:p w14:paraId="56A4E912" w14:textId="306E4E5A" w:rsidR="00CD604D" w:rsidRPr="00CD604D" w:rsidRDefault="00CD604D" w:rsidP="00CD604D">
      <w:pPr>
        <w:pStyle w:val="Liststycke"/>
        <w:suppressAutoHyphens w:val="0"/>
        <w:spacing w:after="160" w:line="256" w:lineRule="auto"/>
        <w:ind w:left="1440"/>
        <w:rPr>
          <w:szCs w:val="24"/>
        </w:rPr>
      </w:pPr>
      <w:r w:rsidRPr="00CD604D">
        <w:rPr>
          <w:szCs w:val="24"/>
        </w:rPr>
        <w:t>Ingen kandidat. Tas upp nästa möte.</w:t>
      </w:r>
    </w:p>
    <w:p w14:paraId="0E6FE9A8" w14:textId="12C0A99D" w:rsidR="00CD604D" w:rsidRDefault="00CD604D" w:rsidP="00CD604D">
      <w:pPr>
        <w:pStyle w:val="Liststycke"/>
        <w:numPr>
          <w:ilvl w:val="0"/>
          <w:numId w:val="33"/>
        </w:numPr>
        <w:suppressAutoHyphens w:val="0"/>
        <w:spacing w:after="160" w:line="256" w:lineRule="auto"/>
        <w:rPr>
          <w:b/>
          <w:bCs/>
          <w:szCs w:val="24"/>
        </w:rPr>
      </w:pPr>
      <w:r>
        <w:rPr>
          <w:b/>
          <w:bCs/>
          <w:szCs w:val="24"/>
        </w:rPr>
        <w:t>Ordförande styrelsen</w:t>
      </w:r>
    </w:p>
    <w:p w14:paraId="0437BA7D" w14:textId="5EDA3AC7" w:rsidR="00CD604D" w:rsidRDefault="00CD604D" w:rsidP="00CD604D">
      <w:pPr>
        <w:pStyle w:val="Liststycke"/>
        <w:suppressAutoHyphens w:val="0"/>
        <w:spacing w:after="160" w:line="256" w:lineRule="auto"/>
        <w:ind w:left="1440"/>
        <w:rPr>
          <w:b/>
          <w:bCs/>
          <w:szCs w:val="24"/>
        </w:rPr>
      </w:pPr>
    </w:p>
    <w:p w14:paraId="76638355" w14:textId="750DC47F" w:rsidR="00CD604D" w:rsidRDefault="00CD604D" w:rsidP="00CD604D">
      <w:pPr>
        <w:pStyle w:val="Liststycke"/>
        <w:numPr>
          <w:ilvl w:val="0"/>
          <w:numId w:val="33"/>
        </w:numPr>
        <w:suppressAutoHyphens w:val="0"/>
        <w:spacing w:after="160" w:line="256" w:lineRule="auto"/>
        <w:rPr>
          <w:b/>
          <w:bCs/>
          <w:szCs w:val="24"/>
        </w:rPr>
      </w:pPr>
      <w:r>
        <w:rPr>
          <w:b/>
          <w:bCs/>
          <w:szCs w:val="24"/>
        </w:rPr>
        <w:t>Cupansvarig.</w:t>
      </w:r>
    </w:p>
    <w:p w14:paraId="2C384508" w14:textId="70374BA6" w:rsidR="00CD604D" w:rsidRPr="00CD604D" w:rsidRDefault="00CD604D" w:rsidP="00CD604D">
      <w:pPr>
        <w:pStyle w:val="Liststycke"/>
        <w:suppressAutoHyphens w:val="0"/>
        <w:spacing w:after="160" w:line="256" w:lineRule="auto"/>
        <w:ind w:left="1440"/>
        <w:rPr>
          <w:szCs w:val="24"/>
        </w:rPr>
      </w:pPr>
      <w:r w:rsidRPr="00CD604D">
        <w:rPr>
          <w:szCs w:val="24"/>
        </w:rPr>
        <w:t>Ingen frivillig.</w:t>
      </w:r>
    </w:p>
    <w:p w14:paraId="62B241A6" w14:textId="797E54E2" w:rsidR="00CD604D" w:rsidRDefault="00CD604D" w:rsidP="00CD604D">
      <w:pPr>
        <w:pStyle w:val="Liststycke"/>
        <w:numPr>
          <w:ilvl w:val="0"/>
          <w:numId w:val="33"/>
        </w:numPr>
        <w:suppressAutoHyphens w:val="0"/>
        <w:spacing w:after="160" w:line="256" w:lineRule="auto"/>
        <w:rPr>
          <w:b/>
          <w:bCs/>
          <w:szCs w:val="24"/>
        </w:rPr>
      </w:pPr>
      <w:r>
        <w:rPr>
          <w:b/>
          <w:bCs/>
          <w:szCs w:val="24"/>
        </w:rPr>
        <w:t>Ansvarig säsongsavslutningen</w:t>
      </w:r>
    </w:p>
    <w:p w14:paraId="7E8B6BF7" w14:textId="1C6E1B54" w:rsidR="00CD604D" w:rsidRPr="00CD604D" w:rsidRDefault="00CD604D" w:rsidP="00CD604D">
      <w:pPr>
        <w:pStyle w:val="Liststycke"/>
        <w:suppressAutoHyphens w:val="0"/>
        <w:spacing w:after="160" w:line="256" w:lineRule="auto"/>
        <w:ind w:left="1440"/>
        <w:rPr>
          <w:szCs w:val="24"/>
        </w:rPr>
      </w:pPr>
      <w:r w:rsidRPr="00CD604D">
        <w:rPr>
          <w:szCs w:val="24"/>
        </w:rPr>
        <w:t>Tas beslut senare under säsongen</w:t>
      </w:r>
      <w:r>
        <w:rPr>
          <w:szCs w:val="24"/>
        </w:rPr>
        <w:t>. Alternativt sker avslutning lagvis.</w:t>
      </w:r>
    </w:p>
    <w:p w14:paraId="6B8D5B30" w14:textId="377F2A6F" w:rsidR="00CD604D" w:rsidRDefault="00CD604D" w:rsidP="00CD604D">
      <w:pPr>
        <w:pStyle w:val="Liststycke"/>
        <w:numPr>
          <w:ilvl w:val="0"/>
          <w:numId w:val="33"/>
        </w:numPr>
        <w:suppressAutoHyphens w:val="0"/>
        <w:spacing w:after="160" w:line="256" w:lineRule="auto"/>
        <w:rPr>
          <w:b/>
          <w:bCs/>
          <w:szCs w:val="24"/>
        </w:rPr>
      </w:pPr>
      <w:r>
        <w:rPr>
          <w:b/>
          <w:bCs/>
          <w:szCs w:val="24"/>
        </w:rPr>
        <w:t>Ansvarig träning &amp; matchtider</w:t>
      </w:r>
    </w:p>
    <w:p w14:paraId="248BC32F" w14:textId="15E6E70C" w:rsidR="00BE3367" w:rsidRPr="00BE3367" w:rsidRDefault="00BE3367" w:rsidP="00BE3367">
      <w:pPr>
        <w:pStyle w:val="Liststycke"/>
        <w:suppressAutoHyphens w:val="0"/>
        <w:spacing w:after="160" w:line="256" w:lineRule="auto"/>
        <w:ind w:left="1440"/>
        <w:rPr>
          <w:szCs w:val="24"/>
        </w:rPr>
      </w:pPr>
      <w:r w:rsidRPr="00BE3367">
        <w:rPr>
          <w:szCs w:val="24"/>
        </w:rPr>
        <w:t>Beslutas på kommande möte</w:t>
      </w:r>
    </w:p>
    <w:p w14:paraId="28F03122" w14:textId="563A7314" w:rsidR="00CD604D" w:rsidRDefault="00CD604D" w:rsidP="00CD604D">
      <w:pPr>
        <w:pStyle w:val="Liststycke"/>
        <w:numPr>
          <w:ilvl w:val="0"/>
          <w:numId w:val="33"/>
        </w:numPr>
        <w:suppressAutoHyphens w:val="0"/>
        <w:spacing w:after="160" w:line="256" w:lineRule="auto"/>
        <w:rPr>
          <w:b/>
          <w:bCs/>
          <w:szCs w:val="24"/>
        </w:rPr>
      </w:pPr>
      <w:r>
        <w:rPr>
          <w:b/>
          <w:bCs/>
          <w:szCs w:val="24"/>
        </w:rPr>
        <w:t>Ansvarig lag fotograferingen.</w:t>
      </w:r>
    </w:p>
    <w:p w14:paraId="1B5D9731" w14:textId="17523BF3" w:rsidR="00BE3367" w:rsidRPr="00BE3367" w:rsidRDefault="00BE3367" w:rsidP="00BE3367">
      <w:pPr>
        <w:pStyle w:val="Liststycke"/>
        <w:suppressAutoHyphens w:val="0"/>
        <w:spacing w:after="160" w:line="256" w:lineRule="auto"/>
        <w:ind w:left="1440"/>
        <w:rPr>
          <w:szCs w:val="24"/>
        </w:rPr>
      </w:pPr>
      <w:r w:rsidRPr="00BE3367">
        <w:rPr>
          <w:szCs w:val="24"/>
        </w:rPr>
        <w:t>Ingen organiserad lagfotografering i år.</w:t>
      </w:r>
    </w:p>
    <w:p w14:paraId="5137D0BB" w14:textId="4E760EED" w:rsidR="00BE3367" w:rsidRDefault="00CD604D" w:rsidP="00BE3367">
      <w:pPr>
        <w:pStyle w:val="Liststycke"/>
        <w:numPr>
          <w:ilvl w:val="0"/>
          <w:numId w:val="33"/>
        </w:numPr>
        <w:suppressAutoHyphens w:val="0"/>
        <w:spacing w:after="160" w:line="256" w:lineRule="auto"/>
        <w:rPr>
          <w:b/>
          <w:bCs/>
          <w:szCs w:val="24"/>
        </w:rPr>
      </w:pPr>
      <w:r>
        <w:rPr>
          <w:b/>
          <w:bCs/>
          <w:szCs w:val="24"/>
        </w:rPr>
        <w:t>Ansvarig städning, vattning, kritning (ingen vaktmästare &amp; Annelie har slutat.)</w:t>
      </w:r>
    </w:p>
    <w:p w14:paraId="22276DCB" w14:textId="527C8D94" w:rsidR="00BE3367" w:rsidRDefault="00BE3367" w:rsidP="00BE3367">
      <w:pPr>
        <w:pStyle w:val="Liststycke"/>
        <w:suppressAutoHyphens w:val="0"/>
        <w:spacing w:after="160" w:line="256" w:lineRule="auto"/>
        <w:ind w:left="1440"/>
        <w:rPr>
          <w:szCs w:val="24"/>
        </w:rPr>
      </w:pPr>
      <w:r w:rsidRPr="00BE3367">
        <w:rPr>
          <w:szCs w:val="24"/>
        </w:rPr>
        <w:t>Städning</w:t>
      </w:r>
      <w:r>
        <w:rPr>
          <w:szCs w:val="24"/>
        </w:rPr>
        <w:t xml:space="preserve"> (</w:t>
      </w:r>
      <w:proofErr w:type="gramStart"/>
      <w:r>
        <w:rPr>
          <w:szCs w:val="24"/>
        </w:rPr>
        <w:t>kiosk omklädning</w:t>
      </w:r>
      <w:proofErr w:type="gramEnd"/>
      <w:r>
        <w:rPr>
          <w:szCs w:val="24"/>
        </w:rPr>
        <w:t>)</w:t>
      </w:r>
      <w:r w:rsidRPr="00BE3367">
        <w:rPr>
          <w:szCs w:val="24"/>
        </w:rPr>
        <w:t xml:space="preserve"> på Nynäs ansvara</w:t>
      </w:r>
      <w:r>
        <w:rPr>
          <w:szCs w:val="24"/>
        </w:rPr>
        <w:t>r</w:t>
      </w:r>
      <w:r w:rsidRPr="00BE3367">
        <w:rPr>
          <w:szCs w:val="24"/>
        </w:rPr>
        <w:t xml:space="preserve"> F10/11</w:t>
      </w:r>
    </w:p>
    <w:p w14:paraId="08480310" w14:textId="0F505630" w:rsidR="00BE3367" w:rsidRDefault="00BE3367" w:rsidP="00BE3367">
      <w:pPr>
        <w:pStyle w:val="Liststycke"/>
        <w:suppressAutoHyphens w:val="0"/>
        <w:spacing w:after="160" w:line="256" w:lineRule="auto"/>
        <w:ind w:left="1440"/>
        <w:rPr>
          <w:szCs w:val="24"/>
        </w:rPr>
      </w:pPr>
      <w:r>
        <w:rPr>
          <w:szCs w:val="24"/>
        </w:rPr>
        <w:t>Städning på IP (omklädning samt klubbhus ansvarar P13</w:t>
      </w:r>
    </w:p>
    <w:p w14:paraId="180726BD" w14:textId="6565D615" w:rsidR="00BE3367" w:rsidRDefault="00BE3367" w:rsidP="00BE3367">
      <w:pPr>
        <w:pStyle w:val="Liststycke"/>
        <w:suppressAutoHyphens w:val="0"/>
        <w:spacing w:after="160" w:line="256" w:lineRule="auto"/>
        <w:ind w:left="1440"/>
        <w:rPr>
          <w:szCs w:val="24"/>
        </w:rPr>
      </w:pPr>
    </w:p>
    <w:p w14:paraId="0ED2D107" w14:textId="5FB10872" w:rsidR="00BE3367" w:rsidRDefault="00BE3367" w:rsidP="00BE3367">
      <w:pPr>
        <w:pStyle w:val="Liststycke"/>
        <w:suppressAutoHyphens w:val="0"/>
        <w:spacing w:after="160" w:line="256" w:lineRule="auto"/>
        <w:ind w:left="1440"/>
        <w:rPr>
          <w:szCs w:val="24"/>
        </w:rPr>
      </w:pPr>
      <w:r>
        <w:rPr>
          <w:szCs w:val="24"/>
        </w:rPr>
        <w:t>Kritning på IP kommer skötas av P07.</w:t>
      </w:r>
    </w:p>
    <w:p w14:paraId="259DD59B" w14:textId="33186D22" w:rsidR="00BE3367" w:rsidRDefault="00BE3367" w:rsidP="00BE3367">
      <w:pPr>
        <w:pStyle w:val="Liststycke"/>
        <w:suppressAutoHyphens w:val="0"/>
        <w:spacing w:after="160" w:line="256" w:lineRule="auto"/>
        <w:ind w:left="1440"/>
        <w:rPr>
          <w:szCs w:val="24"/>
        </w:rPr>
      </w:pPr>
    </w:p>
    <w:p w14:paraId="5AABDD79" w14:textId="05593934" w:rsidR="00BE3367" w:rsidRPr="00BE3367" w:rsidRDefault="00BE3367" w:rsidP="00BE3367">
      <w:pPr>
        <w:pStyle w:val="Liststycke"/>
        <w:suppressAutoHyphens w:val="0"/>
        <w:spacing w:after="160" w:line="256" w:lineRule="auto"/>
        <w:ind w:left="1440"/>
        <w:rPr>
          <w:szCs w:val="24"/>
        </w:rPr>
      </w:pPr>
      <w:r>
        <w:rPr>
          <w:szCs w:val="24"/>
        </w:rPr>
        <w:t>På Nynäs sköts kritning och vattning av samtliga lag. Lista tas fram där 2 lag per vecka delar på ansvaret för kritning och vattning.</w:t>
      </w:r>
    </w:p>
    <w:p w14:paraId="109EB918" w14:textId="14411BE3" w:rsidR="00BE3367" w:rsidRDefault="00BE3367" w:rsidP="00BE3367">
      <w:pPr>
        <w:pStyle w:val="Liststycke"/>
        <w:suppressAutoHyphens w:val="0"/>
        <w:spacing w:after="160" w:line="256" w:lineRule="auto"/>
        <w:ind w:left="1440"/>
        <w:rPr>
          <w:szCs w:val="24"/>
        </w:rPr>
      </w:pPr>
      <w:r>
        <w:rPr>
          <w:szCs w:val="24"/>
        </w:rPr>
        <w:t>Till vattning på Nynäs vill ungdomssektionen att det köps in ytterligare en spridare och en uppsättning slang för att slippa flytta mellan 5/7 manna till 9 manna.</w:t>
      </w:r>
    </w:p>
    <w:p w14:paraId="452A4EF3" w14:textId="03238B0F" w:rsidR="00BE3367" w:rsidRDefault="00BE3367" w:rsidP="00BE3367">
      <w:pPr>
        <w:pStyle w:val="Liststycke"/>
        <w:suppressAutoHyphens w:val="0"/>
        <w:spacing w:after="160" w:line="256" w:lineRule="auto"/>
        <w:ind w:left="1440"/>
        <w:rPr>
          <w:szCs w:val="24"/>
        </w:rPr>
      </w:pPr>
    </w:p>
    <w:p w14:paraId="059A7C92" w14:textId="2A830207" w:rsidR="00BE3367" w:rsidRPr="00BE3367" w:rsidRDefault="00BE3367" w:rsidP="00BE3367">
      <w:pPr>
        <w:pStyle w:val="Liststycke"/>
        <w:suppressAutoHyphens w:val="0"/>
        <w:spacing w:after="160" w:line="256" w:lineRule="auto"/>
        <w:ind w:left="1440"/>
        <w:rPr>
          <w:szCs w:val="24"/>
        </w:rPr>
      </w:pPr>
      <w:r>
        <w:rPr>
          <w:szCs w:val="24"/>
        </w:rPr>
        <w:t xml:space="preserve">Gräsklippning kommer skötas av kommunen som ska köpa in robotgräsklippare till både Nynäs samt IP. </w:t>
      </w:r>
    </w:p>
    <w:p w14:paraId="73E81C63" w14:textId="77777777" w:rsidR="00CD604D" w:rsidRDefault="00CD604D" w:rsidP="00CD604D">
      <w:pPr>
        <w:pStyle w:val="Sidhuvud"/>
        <w:tabs>
          <w:tab w:val="clear" w:pos="4320"/>
          <w:tab w:val="clear" w:pos="8640"/>
        </w:tabs>
        <w:ind w:left="1080"/>
        <w:rPr>
          <w:i/>
          <w:iCs/>
          <w:szCs w:val="24"/>
        </w:rPr>
      </w:pPr>
    </w:p>
    <w:p w14:paraId="12E85E05" w14:textId="77777777" w:rsidR="008B6BCA" w:rsidRDefault="008B6BCA" w:rsidP="009803DD">
      <w:pPr>
        <w:pStyle w:val="Sidhuvud"/>
        <w:tabs>
          <w:tab w:val="clear" w:pos="4320"/>
          <w:tab w:val="clear" w:pos="8640"/>
        </w:tabs>
        <w:outlineLvl w:val="0"/>
        <w:rPr>
          <w:b/>
          <w:i/>
          <w:iCs/>
          <w:szCs w:val="24"/>
        </w:rPr>
      </w:pPr>
    </w:p>
    <w:p w14:paraId="476FF00C" w14:textId="77777777" w:rsidR="00837F25" w:rsidRDefault="00837F25">
      <w:pPr>
        <w:rPr>
          <w:b/>
          <w:bCs/>
          <w:sz w:val="28"/>
        </w:rPr>
      </w:pPr>
    </w:p>
    <w:p w14:paraId="2497A712" w14:textId="68F11CA0" w:rsidR="00BE3367" w:rsidRPr="00BE3367" w:rsidRDefault="00BE3367" w:rsidP="00837F25">
      <w:pPr>
        <w:rPr>
          <w:b/>
          <w:bCs/>
          <w:sz w:val="28"/>
        </w:rPr>
      </w:pPr>
      <w:r>
        <w:rPr>
          <w:b/>
          <w:bCs/>
          <w:sz w:val="28"/>
        </w:rPr>
        <w:t>6</w:t>
      </w:r>
      <w:r w:rsidR="00C9542C">
        <w:rPr>
          <w:b/>
          <w:bCs/>
          <w:sz w:val="28"/>
        </w:rPr>
        <w:t xml:space="preserve">. </w:t>
      </w:r>
      <w:r>
        <w:rPr>
          <w:b/>
          <w:bCs/>
          <w:sz w:val="28"/>
        </w:rPr>
        <w:t>Inventering matchställ</w:t>
      </w:r>
    </w:p>
    <w:p w14:paraId="676BD0B5" w14:textId="640543B7" w:rsidR="00FD310E" w:rsidRDefault="008F0BD6" w:rsidP="00BE3367">
      <w:pPr>
        <w:suppressAutoHyphens w:val="0"/>
      </w:pPr>
      <w:r>
        <w:t xml:space="preserve">Lag som ej hämtat ut eller lämnat in matchställ bör se över detta omgående. </w:t>
      </w:r>
    </w:p>
    <w:p w14:paraId="3903B778" w14:textId="35292B91" w:rsidR="008F0BD6" w:rsidRDefault="008F0BD6" w:rsidP="00BE3367">
      <w:pPr>
        <w:suppressAutoHyphens w:val="0"/>
      </w:pPr>
      <w:r>
        <w:t xml:space="preserve">Jimmy satte av tid för detta under hösten men då dök det upp få lag. Behöver man hjälp med detta nu får man kontakta Jimmy </w:t>
      </w:r>
      <w:proofErr w:type="spellStart"/>
      <w:r>
        <w:t>Rasi</w:t>
      </w:r>
      <w:proofErr w:type="spellEnd"/>
      <w:r>
        <w:t xml:space="preserve"> och se när han har möjlighet att hjälpa till. </w:t>
      </w:r>
    </w:p>
    <w:p w14:paraId="07793671" w14:textId="669509E2" w:rsidR="008F0BD6" w:rsidRDefault="008F0BD6" w:rsidP="00BE3367">
      <w:pPr>
        <w:suppressAutoHyphens w:val="0"/>
      </w:pPr>
      <w:r>
        <w:t>F 10 saknar matchställ.</w:t>
      </w:r>
    </w:p>
    <w:p w14:paraId="2E328CF7" w14:textId="77777777" w:rsidR="00764415" w:rsidRDefault="00764415" w:rsidP="00837F25">
      <w:pPr>
        <w:pStyle w:val="Sidhuvud"/>
        <w:tabs>
          <w:tab w:val="clear" w:pos="4320"/>
          <w:tab w:val="clear" w:pos="8640"/>
        </w:tabs>
      </w:pPr>
    </w:p>
    <w:p w14:paraId="6456B812" w14:textId="79D8A712" w:rsidR="00AF71F2" w:rsidRDefault="008F0BD6">
      <w:pPr>
        <w:pStyle w:val="Sidhuvud"/>
        <w:tabs>
          <w:tab w:val="clear" w:pos="4320"/>
          <w:tab w:val="clear" w:pos="8640"/>
        </w:tabs>
        <w:rPr>
          <w:b/>
          <w:bCs/>
          <w:sz w:val="28"/>
        </w:rPr>
      </w:pPr>
      <w:r>
        <w:rPr>
          <w:b/>
          <w:bCs/>
          <w:sz w:val="28"/>
        </w:rPr>
        <w:t>7</w:t>
      </w:r>
      <w:r w:rsidR="00C9542C">
        <w:rPr>
          <w:b/>
          <w:bCs/>
          <w:sz w:val="28"/>
        </w:rPr>
        <w:t xml:space="preserve">. </w:t>
      </w:r>
      <w:r>
        <w:rPr>
          <w:b/>
          <w:bCs/>
          <w:sz w:val="28"/>
        </w:rPr>
        <w:t>Tränarutbildning C diplom</w:t>
      </w:r>
    </w:p>
    <w:p w14:paraId="6DE06A4C" w14:textId="63A115CF" w:rsidR="00CB29F4" w:rsidRDefault="008F0BD6" w:rsidP="008F0BD6">
      <w:pPr>
        <w:pStyle w:val="Sidhuvud"/>
        <w:tabs>
          <w:tab w:val="clear" w:pos="4320"/>
          <w:tab w:val="clear" w:pos="8640"/>
        </w:tabs>
        <w:rPr>
          <w:szCs w:val="24"/>
        </w:rPr>
      </w:pPr>
      <w:r w:rsidRPr="008F0BD6">
        <w:rPr>
          <w:szCs w:val="24"/>
        </w:rPr>
        <w:lastRenderedPageBreak/>
        <w:t>Önskemål finns att de anordnas en C-utbildning i Mönsterås då många ledare har behov av denna. Benny undersöker.</w:t>
      </w:r>
    </w:p>
    <w:p w14:paraId="35CEA547" w14:textId="53A77107" w:rsidR="008F0BD6" w:rsidRDefault="008F0BD6" w:rsidP="008F0BD6">
      <w:pPr>
        <w:pStyle w:val="Sidhuvud"/>
        <w:tabs>
          <w:tab w:val="clear" w:pos="4320"/>
          <w:tab w:val="clear" w:pos="8640"/>
        </w:tabs>
        <w:rPr>
          <w:szCs w:val="24"/>
        </w:rPr>
      </w:pPr>
    </w:p>
    <w:p w14:paraId="1EA34093" w14:textId="18BCC7DE" w:rsidR="008F0BD6" w:rsidRDefault="008F0BD6" w:rsidP="008F0BD6">
      <w:pPr>
        <w:suppressAutoHyphens w:val="0"/>
        <w:rPr>
          <w:b/>
          <w:bCs/>
          <w:sz w:val="28"/>
        </w:rPr>
      </w:pPr>
      <w:r>
        <w:rPr>
          <w:b/>
          <w:bCs/>
          <w:sz w:val="28"/>
        </w:rPr>
        <w:t>8. Läget i lagen</w:t>
      </w:r>
    </w:p>
    <w:p w14:paraId="1D4C45E6" w14:textId="09C810F9" w:rsidR="008F0BD6" w:rsidRDefault="008F0BD6" w:rsidP="008F0BD6">
      <w:pPr>
        <w:suppressAutoHyphens w:val="0"/>
        <w:rPr>
          <w:szCs w:val="24"/>
        </w:rPr>
      </w:pPr>
      <w:r>
        <w:rPr>
          <w:szCs w:val="24"/>
        </w:rPr>
        <w:t xml:space="preserve">F14: Påbörjar träning inomhus v 9. Återstår att se om samtliga tjejer är kvar. Innan jul var man ca </w:t>
      </w:r>
      <w:proofErr w:type="gramStart"/>
      <w:r>
        <w:rPr>
          <w:szCs w:val="24"/>
        </w:rPr>
        <w:t>10-13</w:t>
      </w:r>
      <w:proofErr w:type="gramEnd"/>
      <w:r>
        <w:rPr>
          <w:szCs w:val="24"/>
        </w:rPr>
        <w:t xml:space="preserve"> st.’</w:t>
      </w:r>
    </w:p>
    <w:p w14:paraId="5B3FC7A5" w14:textId="4118B604" w:rsidR="008F0BD6" w:rsidRDefault="008F0BD6" w:rsidP="008F0BD6">
      <w:pPr>
        <w:suppressAutoHyphens w:val="0"/>
        <w:rPr>
          <w:szCs w:val="24"/>
        </w:rPr>
      </w:pPr>
    </w:p>
    <w:p w14:paraId="6C0B854D" w14:textId="1CDF9C8A" w:rsidR="008F0BD6" w:rsidRDefault="008F0BD6" w:rsidP="008F0BD6">
      <w:pPr>
        <w:suppressAutoHyphens w:val="0"/>
        <w:rPr>
          <w:szCs w:val="24"/>
        </w:rPr>
      </w:pPr>
      <w:r>
        <w:rPr>
          <w:szCs w:val="24"/>
        </w:rPr>
        <w:t xml:space="preserve">P14: Börjat träna inne under v 6. Ca </w:t>
      </w:r>
      <w:proofErr w:type="gramStart"/>
      <w:r>
        <w:rPr>
          <w:szCs w:val="24"/>
        </w:rPr>
        <w:t>20-23</w:t>
      </w:r>
      <w:proofErr w:type="gramEnd"/>
      <w:r>
        <w:rPr>
          <w:szCs w:val="24"/>
        </w:rPr>
        <w:t xml:space="preserve"> st på träningen.</w:t>
      </w:r>
    </w:p>
    <w:p w14:paraId="49851E9E" w14:textId="12F46DFD" w:rsidR="008F0BD6" w:rsidRDefault="008F0BD6" w:rsidP="008F0BD6">
      <w:pPr>
        <w:suppressAutoHyphens w:val="0"/>
        <w:rPr>
          <w:szCs w:val="24"/>
        </w:rPr>
      </w:pPr>
    </w:p>
    <w:p w14:paraId="462C4D8A" w14:textId="0483B2AA" w:rsidR="008F0BD6" w:rsidRDefault="008F0BD6" w:rsidP="008F0BD6">
      <w:pPr>
        <w:suppressAutoHyphens w:val="0"/>
        <w:rPr>
          <w:szCs w:val="24"/>
        </w:rPr>
      </w:pPr>
      <w:r>
        <w:rPr>
          <w:szCs w:val="24"/>
        </w:rPr>
        <w:t xml:space="preserve">F12/13: </w:t>
      </w:r>
      <w:proofErr w:type="gramStart"/>
      <w:r>
        <w:rPr>
          <w:szCs w:val="24"/>
        </w:rPr>
        <w:t>Inget träning</w:t>
      </w:r>
      <w:proofErr w:type="gramEnd"/>
      <w:r>
        <w:rPr>
          <w:szCs w:val="24"/>
        </w:rPr>
        <w:t xml:space="preserve"> under vintern. Startar upp under våren.</w:t>
      </w:r>
    </w:p>
    <w:p w14:paraId="4B69CEC4" w14:textId="352E1915" w:rsidR="008F0BD6" w:rsidRDefault="008F0BD6" w:rsidP="008F0BD6">
      <w:pPr>
        <w:suppressAutoHyphens w:val="0"/>
        <w:rPr>
          <w:szCs w:val="24"/>
        </w:rPr>
      </w:pPr>
    </w:p>
    <w:p w14:paraId="44851957" w14:textId="02D27353" w:rsidR="008F0BD6" w:rsidRDefault="008F0BD6" w:rsidP="008F0BD6">
      <w:pPr>
        <w:suppressAutoHyphens w:val="0"/>
        <w:rPr>
          <w:szCs w:val="24"/>
        </w:rPr>
      </w:pPr>
      <w:r>
        <w:rPr>
          <w:szCs w:val="24"/>
        </w:rPr>
        <w:t xml:space="preserve">P13: Börjar träna i april. Vart ca </w:t>
      </w:r>
      <w:proofErr w:type="gramStart"/>
      <w:r>
        <w:rPr>
          <w:szCs w:val="24"/>
        </w:rPr>
        <w:t>15-20</w:t>
      </w:r>
      <w:proofErr w:type="gramEnd"/>
      <w:r>
        <w:rPr>
          <w:szCs w:val="24"/>
        </w:rPr>
        <w:t xml:space="preserve"> st tidigare.</w:t>
      </w:r>
    </w:p>
    <w:p w14:paraId="5E9EF26B" w14:textId="12C6E6B7" w:rsidR="008F0BD6" w:rsidRDefault="008F0BD6" w:rsidP="008F0BD6">
      <w:pPr>
        <w:suppressAutoHyphens w:val="0"/>
        <w:rPr>
          <w:szCs w:val="24"/>
        </w:rPr>
      </w:pPr>
    </w:p>
    <w:p w14:paraId="738DBDEA" w14:textId="4305972D" w:rsidR="008F0BD6" w:rsidRDefault="008F0BD6" w:rsidP="008F0BD6">
      <w:pPr>
        <w:suppressAutoHyphens w:val="0"/>
        <w:rPr>
          <w:szCs w:val="24"/>
        </w:rPr>
      </w:pPr>
      <w:r>
        <w:rPr>
          <w:szCs w:val="24"/>
        </w:rPr>
        <w:t xml:space="preserve">P12: Tränat inne under </w:t>
      </w:r>
      <w:proofErr w:type="spellStart"/>
      <w:proofErr w:type="gramStart"/>
      <w:r>
        <w:rPr>
          <w:szCs w:val="24"/>
        </w:rPr>
        <w:t>vintern.</w:t>
      </w:r>
      <w:r w:rsidR="005524BF">
        <w:rPr>
          <w:szCs w:val="24"/>
        </w:rPr>
        <w:t>Går</w:t>
      </w:r>
      <w:proofErr w:type="spellEnd"/>
      <w:proofErr w:type="gramEnd"/>
      <w:r w:rsidR="005524BF">
        <w:rPr>
          <w:szCs w:val="24"/>
        </w:rPr>
        <w:t xml:space="preserve"> över till 7 manna i år. Ca </w:t>
      </w:r>
      <w:proofErr w:type="gramStart"/>
      <w:r w:rsidR="005524BF">
        <w:rPr>
          <w:szCs w:val="24"/>
        </w:rPr>
        <w:t>15-20</w:t>
      </w:r>
      <w:proofErr w:type="gramEnd"/>
      <w:r w:rsidR="005524BF">
        <w:rPr>
          <w:szCs w:val="24"/>
        </w:rPr>
        <w:t xml:space="preserve"> st.</w:t>
      </w:r>
    </w:p>
    <w:p w14:paraId="48858146" w14:textId="44BD31CC" w:rsidR="005524BF" w:rsidRDefault="005524BF" w:rsidP="008F0BD6">
      <w:pPr>
        <w:suppressAutoHyphens w:val="0"/>
        <w:rPr>
          <w:szCs w:val="24"/>
        </w:rPr>
      </w:pPr>
    </w:p>
    <w:p w14:paraId="292C3102" w14:textId="4D59517B" w:rsidR="005524BF" w:rsidRDefault="005524BF" w:rsidP="008F0BD6">
      <w:pPr>
        <w:suppressAutoHyphens w:val="0"/>
        <w:rPr>
          <w:szCs w:val="24"/>
        </w:rPr>
      </w:pPr>
      <w:r>
        <w:rPr>
          <w:szCs w:val="24"/>
        </w:rPr>
        <w:t>F10/11: Är i gång och tränar inomhus.</w:t>
      </w:r>
    </w:p>
    <w:p w14:paraId="6FB50F4E" w14:textId="101922F1" w:rsidR="005524BF" w:rsidRDefault="005524BF" w:rsidP="008F0BD6">
      <w:pPr>
        <w:suppressAutoHyphens w:val="0"/>
        <w:rPr>
          <w:szCs w:val="24"/>
        </w:rPr>
      </w:pPr>
    </w:p>
    <w:p w14:paraId="2F5E4374" w14:textId="7697CA0D" w:rsidR="005524BF" w:rsidRDefault="005524BF" w:rsidP="008F0BD6">
      <w:pPr>
        <w:suppressAutoHyphens w:val="0"/>
        <w:rPr>
          <w:szCs w:val="24"/>
        </w:rPr>
      </w:pPr>
      <w:r>
        <w:rPr>
          <w:szCs w:val="24"/>
        </w:rPr>
        <w:t>P11: Ingen träning sen september. Startar upp i mars.</w:t>
      </w:r>
    </w:p>
    <w:p w14:paraId="382F43EB" w14:textId="084D5721" w:rsidR="005524BF" w:rsidRDefault="005524BF" w:rsidP="008F0BD6">
      <w:pPr>
        <w:suppressAutoHyphens w:val="0"/>
        <w:rPr>
          <w:szCs w:val="24"/>
        </w:rPr>
      </w:pPr>
    </w:p>
    <w:p w14:paraId="1A144EC7" w14:textId="702EE175" w:rsidR="005524BF" w:rsidRDefault="005524BF" w:rsidP="008F0BD6">
      <w:pPr>
        <w:suppressAutoHyphens w:val="0"/>
        <w:rPr>
          <w:szCs w:val="24"/>
        </w:rPr>
      </w:pPr>
      <w:r>
        <w:rPr>
          <w:szCs w:val="24"/>
        </w:rPr>
        <w:t xml:space="preserve">P10: Tränar söndagar. Är mellan </w:t>
      </w:r>
      <w:proofErr w:type="gramStart"/>
      <w:r>
        <w:rPr>
          <w:szCs w:val="24"/>
        </w:rPr>
        <w:t>12-15</w:t>
      </w:r>
      <w:proofErr w:type="gramEnd"/>
      <w:r>
        <w:rPr>
          <w:szCs w:val="24"/>
        </w:rPr>
        <w:t xml:space="preserve"> st på träning.</w:t>
      </w:r>
    </w:p>
    <w:p w14:paraId="518C2722" w14:textId="08C63745" w:rsidR="005524BF" w:rsidRDefault="005524BF" w:rsidP="008F0BD6">
      <w:pPr>
        <w:suppressAutoHyphens w:val="0"/>
        <w:rPr>
          <w:szCs w:val="24"/>
        </w:rPr>
      </w:pPr>
    </w:p>
    <w:p w14:paraId="0A0890DF" w14:textId="77777777" w:rsidR="005524BF" w:rsidRDefault="005524BF" w:rsidP="008F0BD6">
      <w:pPr>
        <w:suppressAutoHyphens w:val="0"/>
        <w:rPr>
          <w:szCs w:val="24"/>
        </w:rPr>
      </w:pPr>
      <w:r>
        <w:rPr>
          <w:szCs w:val="24"/>
        </w:rPr>
        <w:t xml:space="preserve">F08: Startar v 9 med träning ute. Ca </w:t>
      </w:r>
      <w:proofErr w:type="gramStart"/>
      <w:r>
        <w:rPr>
          <w:szCs w:val="24"/>
        </w:rPr>
        <w:t>15-20</w:t>
      </w:r>
      <w:proofErr w:type="gramEnd"/>
      <w:r>
        <w:rPr>
          <w:szCs w:val="24"/>
        </w:rPr>
        <w:t xml:space="preserve"> st.</w:t>
      </w:r>
    </w:p>
    <w:p w14:paraId="76A27FFA" w14:textId="77777777" w:rsidR="005524BF" w:rsidRDefault="005524BF" w:rsidP="008F0BD6">
      <w:pPr>
        <w:suppressAutoHyphens w:val="0"/>
        <w:rPr>
          <w:szCs w:val="24"/>
        </w:rPr>
      </w:pPr>
    </w:p>
    <w:p w14:paraId="0762038F" w14:textId="77777777" w:rsidR="005524BF" w:rsidRDefault="005524BF" w:rsidP="008F0BD6">
      <w:pPr>
        <w:suppressAutoHyphens w:val="0"/>
        <w:rPr>
          <w:szCs w:val="24"/>
        </w:rPr>
      </w:pPr>
      <w:r>
        <w:rPr>
          <w:szCs w:val="24"/>
        </w:rPr>
        <w:t xml:space="preserve">P08: Tränat några veckor. Ca </w:t>
      </w:r>
      <w:proofErr w:type="gramStart"/>
      <w:r>
        <w:rPr>
          <w:szCs w:val="24"/>
        </w:rPr>
        <w:t>15 st</w:t>
      </w:r>
      <w:proofErr w:type="gramEnd"/>
      <w:r>
        <w:rPr>
          <w:szCs w:val="24"/>
        </w:rPr>
        <w:t xml:space="preserve"> på träning. Kommer ha 2 lag i seriespel samt åka på Gothia.</w:t>
      </w:r>
    </w:p>
    <w:p w14:paraId="6DC8116E" w14:textId="77777777" w:rsidR="005524BF" w:rsidRDefault="005524BF" w:rsidP="008F0BD6">
      <w:pPr>
        <w:suppressAutoHyphens w:val="0"/>
        <w:rPr>
          <w:szCs w:val="24"/>
        </w:rPr>
      </w:pPr>
    </w:p>
    <w:p w14:paraId="0CE9C630" w14:textId="77777777" w:rsidR="005524BF" w:rsidRDefault="005524BF" w:rsidP="008F0BD6">
      <w:pPr>
        <w:suppressAutoHyphens w:val="0"/>
        <w:rPr>
          <w:szCs w:val="24"/>
        </w:rPr>
      </w:pPr>
      <w:r>
        <w:rPr>
          <w:szCs w:val="24"/>
        </w:rPr>
        <w:t xml:space="preserve">P07: Äldsta laget i föreningen. Finns </w:t>
      </w:r>
      <w:proofErr w:type="gramStart"/>
      <w:r>
        <w:rPr>
          <w:szCs w:val="24"/>
        </w:rPr>
        <w:t>lite motivationsproblem</w:t>
      </w:r>
      <w:proofErr w:type="gramEnd"/>
      <w:r>
        <w:rPr>
          <w:szCs w:val="24"/>
        </w:rPr>
        <w:t xml:space="preserve"> i laget sen det blev klart att man inte kommer ha något A-lag.</w:t>
      </w:r>
    </w:p>
    <w:p w14:paraId="59979134" w14:textId="77777777" w:rsidR="005524BF" w:rsidRDefault="005524BF" w:rsidP="008F0BD6">
      <w:pPr>
        <w:suppressAutoHyphens w:val="0"/>
        <w:rPr>
          <w:szCs w:val="24"/>
        </w:rPr>
      </w:pPr>
    </w:p>
    <w:p w14:paraId="555AC4B1" w14:textId="2B4540F9" w:rsidR="00552249" w:rsidRPr="005524BF" w:rsidRDefault="005524BF" w:rsidP="005524BF">
      <w:pPr>
        <w:suppressAutoHyphens w:val="0"/>
        <w:rPr>
          <w:szCs w:val="24"/>
        </w:rPr>
      </w:pPr>
      <w:r>
        <w:rPr>
          <w:szCs w:val="24"/>
        </w:rPr>
        <w:t xml:space="preserve"> </w:t>
      </w:r>
    </w:p>
    <w:p w14:paraId="1638A779" w14:textId="1ADA60EF" w:rsidR="000221F2" w:rsidRDefault="008F0BD6" w:rsidP="00EB6D23">
      <w:pPr>
        <w:suppressAutoHyphens w:val="0"/>
        <w:rPr>
          <w:b/>
          <w:bCs/>
          <w:sz w:val="28"/>
        </w:rPr>
      </w:pPr>
      <w:r>
        <w:rPr>
          <w:b/>
          <w:bCs/>
          <w:sz w:val="28"/>
        </w:rPr>
        <w:t>8</w:t>
      </w:r>
      <w:r w:rsidR="00C9542C">
        <w:rPr>
          <w:b/>
          <w:bCs/>
          <w:sz w:val="28"/>
        </w:rPr>
        <w:t>. Övriga frågor</w:t>
      </w:r>
    </w:p>
    <w:p w14:paraId="46C56772" w14:textId="3BFEE6FB" w:rsidR="005524BF" w:rsidRDefault="005524BF" w:rsidP="00EB6D23">
      <w:pPr>
        <w:suppressAutoHyphens w:val="0"/>
        <w:rPr>
          <w:b/>
          <w:bCs/>
          <w:sz w:val="28"/>
        </w:rPr>
      </w:pPr>
    </w:p>
    <w:p w14:paraId="3CEFF8BC" w14:textId="674849E9" w:rsidR="005524BF" w:rsidRDefault="005524BF" w:rsidP="00EB6D23">
      <w:pPr>
        <w:suppressAutoHyphens w:val="0"/>
        <w:rPr>
          <w:szCs w:val="24"/>
        </w:rPr>
      </w:pPr>
      <w:r>
        <w:rPr>
          <w:szCs w:val="24"/>
        </w:rPr>
        <w:t xml:space="preserve">Finns möjlighet att städa på Guldfågeln för att tjäna pengar till lagkassan. Jimmie </w:t>
      </w:r>
      <w:proofErr w:type="spellStart"/>
      <w:r>
        <w:rPr>
          <w:szCs w:val="24"/>
        </w:rPr>
        <w:t>Dahlbrg</w:t>
      </w:r>
      <w:proofErr w:type="spellEnd"/>
      <w:r>
        <w:rPr>
          <w:szCs w:val="24"/>
        </w:rPr>
        <w:t xml:space="preserve"> undersöker detta. </w:t>
      </w:r>
    </w:p>
    <w:p w14:paraId="5B48680E" w14:textId="03CCB6F5" w:rsidR="005524BF" w:rsidRDefault="005524BF" w:rsidP="00EB6D23">
      <w:pPr>
        <w:suppressAutoHyphens w:val="0"/>
        <w:rPr>
          <w:szCs w:val="24"/>
        </w:rPr>
      </w:pPr>
    </w:p>
    <w:p w14:paraId="5F938E9F" w14:textId="2352B39A" w:rsidR="005524BF" w:rsidRDefault="005524BF" w:rsidP="00EB6D23">
      <w:pPr>
        <w:suppressAutoHyphens w:val="0"/>
        <w:rPr>
          <w:szCs w:val="24"/>
        </w:rPr>
      </w:pPr>
      <w:r>
        <w:rPr>
          <w:szCs w:val="24"/>
        </w:rPr>
        <w:t xml:space="preserve">Benny informerade att vi fått en inbjudan till en Cup på Gotland i sommar för lag födda mellan </w:t>
      </w:r>
      <w:proofErr w:type="gramStart"/>
      <w:r>
        <w:rPr>
          <w:szCs w:val="24"/>
        </w:rPr>
        <w:t>09-12</w:t>
      </w:r>
      <w:proofErr w:type="gramEnd"/>
      <w:r>
        <w:rPr>
          <w:szCs w:val="24"/>
        </w:rPr>
        <w:t>. Mer info gällande detta kan man få av Benny.</w:t>
      </w:r>
    </w:p>
    <w:p w14:paraId="36C0F349" w14:textId="23421748" w:rsidR="005524BF" w:rsidRDefault="005524BF" w:rsidP="00EB6D23">
      <w:pPr>
        <w:suppressAutoHyphens w:val="0"/>
        <w:rPr>
          <w:szCs w:val="24"/>
        </w:rPr>
      </w:pPr>
    </w:p>
    <w:p w14:paraId="62E097EA" w14:textId="77777777" w:rsidR="00500761" w:rsidRDefault="005524BF" w:rsidP="00EB6D23">
      <w:pPr>
        <w:suppressAutoHyphens w:val="0"/>
        <w:rPr>
          <w:szCs w:val="24"/>
        </w:rPr>
      </w:pPr>
      <w:r>
        <w:rPr>
          <w:szCs w:val="24"/>
        </w:rPr>
        <w:t xml:space="preserve">Medlemsavgift för lagen ska betalas in. </w:t>
      </w:r>
      <w:r w:rsidR="00500761">
        <w:rPr>
          <w:szCs w:val="24"/>
        </w:rPr>
        <w:t>Thomas Idberg skickar ut detta via laget.se</w:t>
      </w:r>
    </w:p>
    <w:p w14:paraId="7FB0525A" w14:textId="77777777" w:rsidR="00500761" w:rsidRDefault="00500761" w:rsidP="00EB6D23">
      <w:pPr>
        <w:suppressAutoHyphens w:val="0"/>
        <w:rPr>
          <w:szCs w:val="24"/>
        </w:rPr>
      </w:pPr>
      <w:r>
        <w:rPr>
          <w:szCs w:val="24"/>
        </w:rPr>
        <w:t xml:space="preserve">Viktigt för oss ledare är att se till att samtliga är upplagda i våra lag och ar en giltig mailadress. Om man vill lösa medlemskapet för hel familj kontaktar man Thomas. </w:t>
      </w:r>
    </w:p>
    <w:p w14:paraId="4377743C" w14:textId="77777777" w:rsidR="00500761" w:rsidRDefault="00500761" w:rsidP="00EB6D23">
      <w:pPr>
        <w:suppressAutoHyphens w:val="0"/>
        <w:rPr>
          <w:szCs w:val="24"/>
        </w:rPr>
      </w:pPr>
      <w:r>
        <w:rPr>
          <w:szCs w:val="24"/>
        </w:rPr>
        <w:t xml:space="preserve">Se till att denna blir inbetald så snart som möjligt då försäkringen för eventuella skador gäller först när denna är betald. </w:t>
      </w:r>
    </w:p>
    <w:p w14:paraId="657ACD3D" w14:textId="77777777" w:rsidR="00500761" w:rsidRDefault="00500761" w:rsidP="00EB6D23">
      <w:pPr>
        <w:suppressAutoHyphens w:val="0"/>
        <w:rPr>
          <w:szCs w:val="24"/>
        </w:rPr>
      </w:pPr>
    </w:p>
    <w:p w14:paraId="75974456" w14:textId="77777777" w:rsidR="00500761" w:rsidRDefault="00500761" w:rsidP="00EB6D23">
      <w:pPr>
        <w:suppressAutoHyphens w:val="0"/>
        <w:rPr>
          <w:szCs w:val="24"/>
        </w:rPr>
      </w:pPr>
      <w:proofErr w:type="spellStart"/>
      <w:r>
        <w:rPr>
          <w:szCs w:val="24"/>
        </w:rPr>
        <w:t>Fogis</w:t>
      </w:r>
      <w:proofErr w:type="spellEnd"/>
      <w:r>
        <w:rPr>
          <w:szCs w:val="24"/>
        </w:rPr>
        <w:t xml:space="preserve">: Serieindelningen är klar för alla seriespelande lag. Man kan fortfarande påverka indelningen men får då kontakta Smålands Fotbollsförbund. </w:t>
      </w:r>
    </w:p>
    <w:p w14:paraId="1DBF5DE2" w14:textId="77777777" w:rsidR="00500761" w:rsidRDefault="00500761" w:rsidP="00EB6D23">
      <w:pPr>
        <w:suppressAutoHyphens w:val="0"/>
        <w:rPr>
          <w:szCs w:val="24"/>
        </w:rPr>
      </w:pPr>
      <w:r>
        <w:rPr>
          <w:szCs w:val="24"/>
        </w:rPr>
        <w:lastRenderedPageBreak/>
        <w:t>Ledarträff: Då ledarträffen med julbord blev inställd så planeras nu för en ny sådan.</w:t>
      </w:r>
    </w:p>
    <w:p w14:paraId="3983DDE1" w14:textId="5C93084F" w:rsidR="005524BF" w:rsidRDefault="00500761" w:rsidP="00EB6D23">
      <w:pPr>
        <w:suppressAutoHyphens w:val="0"/>
        <w:rPr>
          <w:szCs w:val="24"/>
        </w:rPr>
      </w:pPr>
      <w:r>
        <w:rPr>
          <w:szCs w:val="24"/>
        </w:rPr>
        <w:t xml:space="preserve">Den planeras att genomföras 24/3 </w:t>
      </w:r>
      <w:proofErr w:type="spellStart"/>
      <w:r>
        <w:rPr>
          <w:szCs w:val="24"/>
        </w:rPr>
        <w:t>kl</w:t>
      </w:r>
      <w:proofErr w:type="spellEnd"/>
      <w:r>
        <w:rPr>
          <w:szCs w:val="24"/>
        </w:rPr>
        <w:t xml:space="preserve"> 18-20. Efter detta finns en tanke att gemensamt titta på Sverige- Tjeckien i </w:t>
      </w:r>
      <w:proofErr w:type="spellStart"/>
      <w:r>
        <w:rPr>
          <w:szCs w:val="24"/>
        </w:rPr>
        <w:t>Vm-kvalet</w:t>
      </w:r>
      <w:proofErr w:type="spellEnd"/>
      <w:r>
        <w:rPr>
          <w:szCs w:val="24"/>
        </w:rPr>
        <w:t>. Vart detta kommer bli återkommer Benny med, men troligen på biografen. Kallelse till denna kommer i laget.</w:t>
      </w:r>
    </w:p>
    <w:p w14:paraId="0FB2B6D0" w14:textId="561C038E" w:rsidR="00500761" w:rsidRDefault="00500761" w:rsidP="00EB6D23">
      <w:pPr>
        <w:suppressAutoHyphens w:val="0"/>
        <w:rPr>
          <w:szCs w:val="24"/>
        </w:rPr>
      </w:pPr>
    </w:p>
    <w:p w14:paraId="0BC14F0F" w14:textId="020219E5" w:rsidR="00500761" w:rsidRDefault="00500761" w:rsidP="00EB6D23">
      <w:pPr>
        <w:suppressAutoHyphens w:val="0"/>
        <w:rPr>
          <w:szCs w:val="24"/>
        </w:rPr>
      </w:pPr>
      <w:r>
        <w:rPr>
          <w:szCs w:val="24"/>
        </w:rPr>
        <w:t xml:space="preserve">Finns risk att det blir brist på domare kommande säsong. Behov av utbildning av nya domare finns. Benny kontaktar Andreas och ser om det går att lösa. </w:t>
      </w:r>
    </w:p>
    <w:p w14:paraId="25A829C7" w14:textId="3F578AFE" w:rsidR="00500761" w:rsidRDefault="00500761" w:rsidP="00EB6D23">
      <w:pPr>
        <w:suppressAutoHyphens w:val="0"/>
        <w:rPr>
          <w:szCs w:val="24"/>
        </w:rPr>
      </w:pPr>
    </w:p>
    <w:p w14:paraId="1C7BF8A2" w14:textId="5AFE27D5" w:rsidR="00500761" w:rsidRDefault="00500761" w:rsidP="00EB6D23">
      <w:pPr>
        <w:suppressAutoHyphens w:val="0"/>
        <w:rPr>
          <w:szCs w:val="24"/>
        </w:rPr>
      </w:pPr>
    </w:p>
    <w:p w14:paraId="634AED12" w14:textId="0BD33A0B" w:rsidR="00500761" w:rsidRDefault="00500761" w:rsidP="00EB6D23">
      <w:pPr>
        <w:suppressAutoHyphens w:val="0"/>
        <w:rPr>
          <w:szCs w:val="24"/>
        </w:rPr>
      </w:pPr>
      <w:r>
        <w:rPr>
          <w:szCs w:val="24"/>
        </w:rPr>
        <w:t xml:space="preserve">Städdag på Nynäs planeras </w:t>
      </w:r>
      <w:r w:rsidR="00D55313">
        <w:rPr>
          <w:szCs w:val="24"/>
        </w:rPr>
        <w:t xml:space="preserve">10/4. Viktigt att så många som möjligt kan delta på denna. Här kommer också finnas möjlighet att lära sig hur bevattningen fungerar, men även hur man kritar planerna. </w:t>
      </w:r>
    </w:p>
    <w:p w14:paraId="41667C2E" w14:textId="154BA2FD" w:rsidR="00D55313" w:rsidRDefault="00D55313" w:rsidP="00EB6D23">
      <w:pPr>
        <w:suppressAutoHyphens w:val="0"/>
        <w:rPr>
          <w:szCs w:val="24"/>
        </w:rPr>
      </w:pPr>
      <w:r>
        <w:rPr>
          <w:szCs w:val="24"/>
        </w:rPr>
        <w:t>Kallelse kommer i laget.</w:t>
      </w:r>
    </w:p>
    <w:p w14:paraId="57B8F9C7" w14:textId="6E5320E8" w:rsidR="00D55313" w:rsidRDefault="00D55313" w:rsidP="00EB6D23">
      <w:pPr>
        <w:suppressAutoHyphens w:val="0"/>
        <w:rPr>
          <w:szCs w:val="24"/>
        </w:rPr>
      </w:pPr>
    </w:p>
    <w:p w14:paraId="0622476A" w14:textId="11B88F11" w:rsidR="00D55313" w:rsidRDefault="00D55313" w:rsidP="00EB6D23">
      <w:pPr>
        <w:suppressAutoHyphens w:val="0"/>
        <w:rPr>
          <w:szCs w:val="24"/>
        </w:rPr>
      </w:pPr>
      <w:r>
        <w:rPr>
          <w:szCs w:val="24"/>
        </w:rPr>
        <w:t xml:space="preserve">Benny kontaktar Tomas Norberg och ser om de finns möjlighet att lägga på gödning samt välta planerna innan detta eller under denna dag. </w:t>
      </w:r>
    </w:p>
    <w:p w14:paraId="705539C4" w14:textId="1096160F" w:rsidR="00D55313" w:rsidRDefault="00D55313" w:rsidP="00EB6D23">
      <w:pPr>
        <w:suppressAutoHyphens w:val="0"/>
        <w:rPr>
          <w:szCs w:val="24"/>
        </w:rPr>
      </w:pPr>
    </w:p>
    <w:p w14:paraId="68D8E8AE" w14:textId="646353FE" w:rsidR="00D55313" w:rsidRDefault="00D55313" w:rsidP="00EB6D23">
      <w:pPr>
        <w:suppressAutoHyphens w:val="0"/>
        <w:rPr>
          <w:szCs w:val="24"/>
        </w:rPr>
      </w:pPr>
    </w:p>
    <w:p w14:paraId="519A2FFB" w14:textId="50EE9A3E" w:rsidR="00D55313" w:rsidRDefault="00D55313" w:rsidP="00EB6D23">
      <w:pPr>
        <w:suppressAutoHyphens w:val="0"/>
        <w:rPr>
          <w:szCs w:val="24"/>
        </w:rPr>
      </w:pPr>
      <w:r>
        <w:rPr>
          <w:szCs w:val="24"/>
        </w:rPr>
        <w:t xml:space="preserve">Overaller/träningskläder kommer finnas möjlighet att prova ut och beställa på Mönsterås Sport i mitten av mars. Om man vill köpa dessa kläder förutsätter det att man betalat sin medlemsavgift. </w:t>
      </w:r>
    </w:p>
    <w:p w14:paraId="6CA0238C" w14:textId="5680A8B2" w:rsidR="00D55313" w:rsidRDefault="00D55313" w:rsidP="00EB6D23">
      <w:pPr>
        <w:suppressAutoHyphens w:val="0"/>
        <w:rPr>
          <w:szCs w:val="24"/>
        </w:rPr>
      </w:pPr>
    </w:p>
    <w:p w14:paraId="20D491CD" w14:textId="15EA36D9" w:rsidR="00D55313" w:rsidRDefault="00D55313" w:rsidP="00EB6D23">
      <w:pPr>
        <w:suppressAutoHyphens w:val="0"/>
        <w:rPr>
          <w:szCs w:val="24"/>
        </w:rPr>
      </w:pPr>
    </w:p>
    <w:p w14:paraId="5546E059" w14:textId="5B035774" w:rsidR="00D55313" w:rsidRDefault="00D55313" w:rsidP="00EB6D23">
      <w:pPr>
        <w:suppressAutoHyphens w:val="0"/>
        <w:rPr>
          <w:b/>
          <w:bCs/>
          <w:sz w:val="28"/>
        </w:rPr>
      </w:pPr>
      <w:r>
        <w:rPr>
          <w:b/>
          <w:bCs/>
          <w:sz w:val="28"/>
        </w:rPr>
        <w:t>8. Nästa möte</w:t>
      </w:r>
    </w:p>
    <w:p w14:paraId="2A3EDD80" w14:textId="7B9E3E00" w:rsidR="00D55313" w:rsidRPr="00D55313" w:rsidRDefault="00D55313" w:rsidP="00EB6D23">
      <w:pPr>
        <w:suppressAutoHyphens w:val="0"/>
        <w:rPr>
          <w:szCs w:val="24"/>
        </w:rPr>
      </w:pPr>
      <w:r w:rsidRPr="00D55313">
        <w:rPr>
          <w:szCs w:val="24"/>
        </w:rPr>
        <w:t xml:space="preserve">Tisdag 22/3 </w:t>
      </w:r>
      <w:proofErr w:type="spellStart"/>
      <w:r w:rsidRPr="00D55313">
        <w:rPr>
          <w:szCs w:val="24"/>
        </w:rPr>
        <w:t>kl</w:t>
      </w:r>
      <w:proofErr w:type="spellEnd"/>
      <w:r w:rsidRPr="00D55313">
        <w:rPr>
          <w:szCs w:val="24"/>
        </w:rPr>
        <w:t xml:space="preserve"> 18,00 i Klubbhuset</w:t>
      </w:r>
    </w:p>
    <w:p w14:paraId="690C1E50" w14:textId="77777777" w:rsidR="00D55313" w:rsidRPr="005524BF" w:rsidRDefault="00D55313" w:rsidP="00EB6D23">
      <w:pPr>
        <w:suppressAutoHyphens w:val="0"/>
        <w:rPr>
          <w:szCs w:val="24"/>
        </w:rPr>
      </w:pPr>
    </w:p>
    <w:p w14:paraId="0FDD85BE" w14:textId="77777777" w:rsidR="005524BF" w:rsidRDefault="005524BF" w:rsidP="00EB6D23">
      <w:pPr>
        <w:suppressAutoHyphens w:val="0"/>
        <w:rPr>
          <w:b/>
          <w:bCs/>
          <w:sz w:val="28"/>
        </w:rPr>
      </w:pPr>
    </w:p>
    <w:p w14:paraId="167D9963" w14:textId="77777777" w:rsidR="00C9542C" w:rsidRDefault="00C9542C">
      <w:pPr>
        <w:pStyle w:val="Sidhuvud"/>
        <w:tabs>
          <w:tab w:val="clear" w:pos="4320"/>
          <w:tab w:val="clear" w:pos="8640"/>
        </w:tabs>
        <w:rPr>
          <w:bCs/>
          <w:szCs w:val="24"/>
        </w:rPr>
      </w:pPr>
    </w:p>
    <w:p w14:paraId="6B7228EE" w14:textId="5DF5CFAA" w:rsidR="00C9542C" w:rsidRDefault="001B3384" w:rsidP="009803DD">
      <w:pPr>
        <w:outlineLvl w:val="0"/>
        <w:rPr>
          <w:szCs w:val="24"/>
        </w:rPr>
      </w:pPr>
      <w:r>
        <w:rPr>
          <w:szCs w:val="24"/>
        </w:rPr>
        <w:t>Mönsterås 202</w:t>
      </w:r>
      <w:r w:rsidR="005524BF">
        <w:rPr>
          <w:szCs w:val="24"/>
        </w:rPr>
        <w:t>2-02-21</w:t>
      </w:r>
    </w:p>
    <w:p w14:paraId="1599149F" w14:textId="77777777" w:rsidR="00C9542C" w:rsidRDefault="00C9542C">
      <w:pPr>
        <w:rPr>
          <w:szCs w:val="24"/>
        </w:rPr>
      </w:pPr>
      <w:r>
        <w:rPr>
          <w:szCs w:val="24"/>
        </w:rPr>
        <w:tab/>
      </w:r>
      <w:r>
        <w:rPr>
          <w:szCs w:val="24"/>
        </w:rPr>
        <w:tab/>
      </w:r>
      <w:r>
        <w:rPr>
          <w:szCs w:val="24"/>
        </w:rPr>
        <w:tab/>
      </w:r>
    </w:p>
    <w:p w14:paraId="2CB8C971" w14:textId="79AFC37C" w:rsidR="00C9542C" w:rsidRDefault="00837F25">
      <w:pPr>
        <w:rPr>
          <w:szCs w:val="24"/>
        </w:rPr>
      </w:pPr>
      <w:r>
        <w:rPr>
          <w:szCs w:val="24"/>
        </w:rPr>
        <w:t>_______</w:t>
      </w:r>
      <w:r w:rsidR="00C9542C">
        <w:rPr>
          <w:szCs w:val="24"/>
        </w:rPr>
        <w:t>__________</w:t>
      </w:r>
      <w:r>
        <w:rPr>
          <w:szCs w:val="24"/>
        </w:rPr>
        <w:tab/>
      </w:r>
      <w:r w:rsidR="00C9542C">
        <w:rPr>
          <w:szCs w:val="24"/>
        </w:rPr>
        <w:t>____</w:t>
      </w:r>
      <w:r>
        <w:rPr>
          <w:szCs w:val="24"/>
        </w:rPr>
        <w:t>______________</w:t>
      </w:r>
      <w:r w:rsidR="005524BF">
        <w:rPr>
          <w:szCs w:val="24"/>
        </w:rPr>
        <w:tab/>
        <w:t>__________________</w:t>
      </w:r>
      <w:r w:rsidR="005524BF">
        <w:rPr>
          <w:szCs w:val="24"/>
        </w:rPr>
        <w:tab/>
      </w:r>
    </w:p>
    <w:p w14:paraId="4814B7F0" w14:textId="77777777" w:rsidR="00C9542C" w:rsidRDefault="00C9542C">
      <w:pPr>
        <w:rPr>
          <w:szCs w:val="24"/>
        </w:rPr>
      </w:pPr>
      <w:r>
        <w:rPr>
          <w:szCs w:val="24"/>
        </w:rPr>
        <w:tab/>
      </w:r>
      <w:r>
        <w:rPr>
          <w:szCs w:val="24"/>
        </w:rPr>
        <w:tab/>
      </w:r>
      <w:r>
        <w:rPr>
          <w:szCs w:val="24"/>
        </w:rPr>
        <w:tab/>
      </w:r>
    </w:p>
    <w:p w14:paraId="5DE13B64" w14:textId="279FE41D" w:rsidR="00C9542C" w:rsidRDefault="00C9542C">
      <w:pPr>
        <w:rPr>
          <w:szCs w:val="24"/>
        </w:rPr>
      </w:pPr>
      <w:r>
        <w:rPr>
          <w:szCs w:val="24"/>
        </w:rPr>
        <w:t xml:space="preserve"> sekreterare</w:t>
      </w:r>
      <w:r>
        <w:rPr>
          <w:szCs w:val="24"/>
        </w:rPr>
        <w:tab/>
      </w:r>
      <w:r w:rsidR="00CF06B2">
        <w:rPr>
          <w:szCs w:val="24"/>
        </w:rPr>
        <w:t xml:space="preserve">                      </w:t>
      </w:r>
      <w:r>
        <w:rPr>
          <w:szCs w:val="24"/>
        </w:rPr>
        <w:t xml:space="preserve"> justeringsman</w:t>
      </w:r>
      <w:r w:rsidR="005524BF">
        <w:rPr>
          <w:szCs w:val="24"/>
        </w:rPr>
        <w:tab/>
      </w:r>
      <w:proofErr w:type="spellStart"/>
      <w:r w:rsidR="005524BF">
        <w:rPr>
          <w:szCs w:val="24"/>
        </w:rPr>
        <w:t>justeringsman</w:t>
      </w:r>
      <w:proofErr w:type="spellEnd"/>
    </w:p>
    <w:p w14:paraId="24B056ED" w14:textId="77777777" w:rsidR="00C9542C" w:rsidRDefault="00C9542C">
      <w:pPr>
        <w:rPr>
          <w:szCs w:val="24"/>
        </w:rPr>
      </w:pPr>
    </w:p>
    <w:p w14:paraId="1C0395A5" w14:textId="77777777" w:rsidR="00837F25" w:rsidRDefault="00837F25">
      <w:pPr>
        <w:rPr>
          <w:szCs w:val="24"/>
        </w:rPr>
      </w:pPr>
    </w:p>
    <w:p w14:paraId="5090A2B9" w14:textId="77777777" w:rsidR="00265508" w:rsidRDefault="00265508" w:rsidP="001B7D6D">
      <w:pPr>
        <w:rPr>
          <w:b/>
          <w:sz w:val="28"/>
          <w:szCs w:val="28"/>
        </w:rPr>
      </w:pPr>
    </w:p>
    <w:p w14:paraId="65D87641" w14:textId="77777777" w:rsidR="00CF06B2" w:rsidRDefault="00CF06B2" w:rsidP="001B7D6D">
      <w:pPr>
        <w:rPr>
          <w:rFonts w:eastAsia="Arial"/>
          <w:sz w:val="28"/>
          <w:szCs w:val="28"/>
        </w:rPr>
      </w:pPr>
    </w:p>
    <w:sectPr w:rsidR="00CF06B2" w:rsidSect="00607C5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09" w:footer="85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5903" w14:textId="77777777" w:rsidR="00F5396F" w:rsidRDefault="00F5396F">
      <w:r>
        <w:separator/>
      </w:r>
    </w:p>
  </w:endnote>
  <w:endnote w:type="continuationSeparator" w:id="0">
    <w:p w14:paraId="4FBC0BA4" w14:textId="77777777" w:rsidR="00F5396F" w:rsidRDefault="00F5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5C8E" w14:textId="77777777" w:rsidR="008570C3" w:rsidRDefault="008570C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6F1E" w14:textId="00974A96" w:rsidR="002B44C4" w:rsidRPr="00607C5D" w:rsidRDefault="00D55313">
    <w:pPr>
      <w:pStyle w:val="Sidfot"/>
      <w:rPr>
        <w:u w:val="single"/>
      </w:rPr>
    </w:pPr>
    <w:r>
      <w:rPr>
        <w:noProof/>
        <w:u w:val="single"/>
        <w:lang w:eastAsia="sv-SE"/>
      </w:rPr>
      <mc:AlternateContent>
        <mc:Choice Requires="wps">
          <w:drawing>
            <wp:anchor distT="0" distB="0" distL="114300" distR="114300" simplePos="0" relativeHeight="251658240" behindDoc="0" locked="0" layoutInCell="1" allowOverlap="1" wp14:anchorId="143621E6" wp14:editId="4E3273F5">
              <wp:simplePos x="0" y="0"/>
              <wp:positionH relativeFrom="column">
                <wp:posOffset>-267970</wp:posOffset>
              </wp:positionH>
              <wp:positionV relativeFrom="paragraph">
                <wp:posOffset>81915</wp:posOffset>
              </wp:positionV>
              <wp:extent cx="6321425" cy="0"/>
              <wp:effectExtent l="8255" t="5715" r="1397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82A13" id="_x0000_t32" coordsize="21600,21600" o:spt="32" o:oned="t" path="m,l21600,21600e" filled="f">
              <v:path arrowok="t" fillok="f" o:connecttype="none"/>
              <o:lock v:ext="edit" shapetype="t"/>
            </v:shapetype>
            <v:shape id="AutoShape 1" o:spid="_x0000_s1026" type="#_x0000_t32" style="position:absolute;margin-left:-21.1pt;margin-top:6.45pt;width:49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1ltgEAAFYDAAAOAAAAZHJzL2Uyb0RvYy54bWysU8Fu2zAMvQ/YPwi6L46ztdi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"/>
          </w:pict>
        </mc:Fallback>
      </mc:AlternateContent>
    </w:r>
  </w:p>
  <w:p w14:paraId="12ECCB6F" w14:textId="77777777" w:rsidR="002B44C4" w:rsidRPr="00534F7E" w:rsidRDefault="002B44C4" w:rsidP="00607C5D">
    <w:pPr>
      <w:pStyle w:val="Sidfot"/>
      <w:tabs>
        <w:tab w:val="clear" w:pos="4320"/>
        <w:tab w:val="left" w:pos="3969"/>
      </w:tabs>
      <w:rPr>
        <w:sz w:val="22"/>
        <w:lang w:val="de-DE"/>
      </w:rPr>
    </w:pPr>
    <w:r w:rsidRPr="00534F7E">
      <w:rPr>
        <w:sz w:val="22"/>
        <w:lang w:val="de-DE"/>
      </w:rPr>
      <w:t xml:space="preserve">Mönsterås </w:t>
    </w:r>
    <w:proofErr w:type="spellStart"/>
    <w:r w:rsidRPr="00534F7E">
      <w:rPr>
        <w:sz w:val="22"/>
        <w:lang w:val="de-DE"/>
      </w:rPr>
      <w:t>GoIF</w:t>
    </w:r>
    <w:proofErr w:type="spellEnd"/>
    <w:r w:rsidRPr="00534F7E">
      <w:rPr>
        <w:sz w:val="22"/>
        <w:lang w:val="de-DE"/>
      </w:rPr>
      <w:tab/>
      <w:t>E-post: monsterasgoif@gmail.com</w:t>
    </w:r>
  </w:p>
  <w:p w14:paraId="21452CC7" w14:textId="77777777" w:rsidR="002B44C4" w:rsidRPr="00607C5D" w:rsidRDefault="002B44C4">
    <w:pPr>
      <w:pStyle w:val="Sidfot"/>
      <w:rPr>
        <w:sz w:val="22"/>
      </w:rPr>
    </w:pPr>
    <w:r w:rsidRPr="00607C5D">
      <w:rPr>
        <w:sz w:val="22"/>
      </w:rPr>
      <w:t>Torggatan 9</w:t>
    </w:r>
  </w:p>
  <w:p w14:paraId="75D3A4C2" w14:textId="77777777" w:rsidR="00607C5D" w:rsidRPr="00607C5D" w:rsidRDefault="002B44C4" w:rsidP="00607C5D">
    <w:pPr>
      <w:pStyle w:val="Sidhuvud"/>
      <w:tabs>
        <w:tab w:val="clear" w:pos="4320"/>
        <w:tab w:val="left" w:pos="3969"/>
      </w:tabs>
      <w:rPr>
        <w:color w:val="FF0000"/>
        <w:sz w:val="16"/>
      </w:rPr>
    </w:pPr>
    <w:r w:rsidRPr="00607C5D">
      <w:rPr>
        <w:sz w:val="22"/>
      </w:rPr>
      <w:t>383 33 Mönsterås</w:t>
    </w:r>
    <w:r w:rsidRPr="00607C5D">
      <w:rPr>
        <w:sz w:val="22"/>
      </w:rPr>
      <w:tab/>
      <w:t>Hemsida:</w:t>
    </w:r>
    <w:r w:rsidRPr="00607C5D">
      <w:rPr>
        <w:sz w:val="32"/>
      </w:rPr>
      <w:t xml:space="preserve"> </w:t>
    </w:r>
    <w:hyperlink r:id="rId1" w:history="1">
      <w:r w:rsidR="00607C5D" w:rsidRPr="00607C5D">
        <w:rPr>
          <w:rStyle w:val="Hyperlnk"/>
          <w:sz w:val="22"/>
        </w:rPr>
        <w:t>www.laget.se/monsterasgoif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EAD2" w14:textId="77777777" w:rsidR="008570C3" w:rsidRDefault="008570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BF0E" w14:textId="77777777" w:rsidR="00F5396F" w:rsidRDefault="00F5396F">
      <w:r>
        <w:separator/>
      </w:r>
    </w:p>
  </w:footnote>
  <w:footnote w:type="continuationSeparator" w:id="0">
    <w:p w14:paraId="0CDBDA78" w14:textId="77777777" w:rsidR="00F5396F" w:rsidRDefault="00F5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40B" w14:textId="77777777" w:rsidR="008570C3" w:rsidRDefault="008570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FBE7" w14:textId="4C910F4F" w:rsidR="00A825FC" w:rsidRDefault="00A825FC" w:rsidP="00A825FC">
    <w:pPr>
      <w:pStyle w:val="Sidhuvud"/>
      <w:tabs>
        <w:tab w:val="clear" w:pos="8640"/>
        <w:tab w:val="left" w:pos="8222"/>
      </w:tabs>
    </w:pPr>
    <w:r>
      <w:rPr>
        <w:noProof/>
        <w:lang w:eastAsia="sv-SE"/>
      </w:rPr>
      <w:drawing>
        <wp:anchor distT="0" distB="0" distL="114300" distR="114300" simplePos="0" relativeHeight="251659776" behindDoc="0" locked="0" layoutInCell="1" allowOverlap="1" wp14:anchorId="1648DB03" wp14:editId="0406CEBF">
          <wp:simplePos x="0" y="0"/>
          <wp:positionH relativeFrom="column">
            <wp:posOffset>20955</wp:posOffset>
          </wp:positionH>
          <wp:positionV relativeFrom="paragraph">
            <wp:posOffset>-213360</wp:posOffset>
          </wp:positionV>
          <wp:extent cx="950595" cy="948055"/>
          <wp:effectExtent l="19050" t="0" r="1905" b="0"/>
          <wp:wrapThrough wrapText="bothSides">
            <wp:wrapPolygon edited="0">
              <wp:start x="-433" y="0"/>
              <wp:lineTo x="-433" y="21267"/>
              <wp:lineTo x="21643" y="21267"/>
              <wp:lineTo x="21643" y="0"/>
              <wp:lineTo x="-433" y="0"/>
            </wp:wrapPolygon>
          </wp:wrapThrough>
          <wp:docPr id="3" name="Bildobjekt 2" descr="Gif logga vit 100 punk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 logga vit 100 punkter.jpg"/>
                  <pic:cNvPicPr/>
                </pic:nvPicPr>
                <pic:blipFill>
                  <a:blip r:embed="rId1"/>
                  <a:stretch>
                    <a:fillRect/>
                  </a:stretch>
                </pic:blipFill>
                <pic:spPr>
                  <a:xfrm>
                    <a:off x="0" y="0"/>
                    <a:ext cx="950595" cy="948055"/>
                  </a:xfrm>
                  <a:prstGeom prst="rect">
                    <a:avLst/>
                  </a:prstGeom>
                </pic:spPr>
              </pic:pic>
            </a:graphicData>
          </a:graphic>
        </wp:anchor>
      </w:drawing>
    </w:r>
    <w:r>
      <w:rPr>
        <w:noProof/>
        <w:lang w:eastAsia="sv-SE"/>
      </w:rPr>
      <w:tab/>
    </w:r>
    <w:r>
      <w:rPr>
        <w:noProof/>
        <w:lang w:eastAsia="sv-SE"/>
      </w:rPr>
      <w:tab/>
    </w:r>
    <w:r w:rsidR="00520EDE">
      <w:t>202</w:t>
    </w:r>
    <w:r w:rsidR="0014547F">
      <w:t>2</w:t>
    </w:r>
    <w:r w:rsidR="00520EDE">
      <w:t>-</w:t>
    </w:r>
    <w:r w:rsidR="008570C3">
      <w:t>02-21</w:t>
    </w:r>
  </w:p>
  <w:p w14:paraId="766E8F14" w14:textId="77777777" w:rsidR="00A825FC" w:rsidRDefault="00A825FC">
    <w:pPr>
      <w:pStyle w:val="Sidhuvud"/>
    </w:pPr>
  </w:p>
  <w:p w14:paraId="0A73DB05" w14:textId="77777777" w:rsidR="00A825FC" w:rsidRDefault="00A825FC">
    <w:pPr>
      <w:pStyle w:val="Sidhuvud"/>
    </w:pPr>
  </w:p>
  <w:p w14:paraId="19A5FFE6" w14:textId="77777777" w:rsidR="00C9542C" w:rsidRDefault="00A825FC" w:rsidP="00A825FC">
    <w:pPr>
      <w:pStyle w:val="Sidhuvud"/>
      <w:tabs>
        <w:tab w:val="clear" w:pos="8640"/>
        <w:tab w:val="right" w:pos="9356"/>
      </w:tabs>
      <w:rPr>
        <w:rStyle w:val="Sidnummer"/>
      </w:rPr>
    </w:pPr>
    <w:r>
      <w:tab/>
    </w:r>
    <w:r>
      <w:tab/>
    </w:r>
    <w:r w:rsidR="001B7D6D">
      <w:t xml:space="preserve">Sida </w:t>
    </w:r>
    <w:r w:rsidR="00B520CC">
      <w:rPr>
        <w:rStyle w:val="Sidnummer"/>
      </w:rPr>
      <w:fldChar w:fldCharType="begin"/>
    </w:r>
    <w:r w:rsidR="00C9542C">
      <w:rPr>
        <w:rStyle w:val="Sidnummer"/>
      </w:rPr>
      <w:instrText xml:space="preserve"> PAGE </w:instrText>
    </w:r>
    <w:r w:rsidR="00B520CC">
      <w:rPr>
        <w:rStyle w:val="Sidnummer"/>
      </w:rPr>
      <w:fldChar w:fldCharType="separate"/>
    </w:r>
    <w:r w:rsidR="00520EDE">
      <w:rPr>
        <w:rStyle w:val="Sidnummer"/>
        <w:noProof/>
      </w:rPr>
      <w:t>3</w:t>
    </w:r>
    <w:r w:rsidR="00B520CC">
      <w:rPr>
        <w:rStyle w:val="Sidnummer"/>
      </w:rPr>
      <w:fldChar w:fldCharType="end"/>
    </w:r>
  </w:p>
  <w:p w14:paraId="1056CD0F" w14:textId="77777777" w:rsidR="002B44C4" w:rsidRDefault="002B44C4" w:rsidP="002B44C4">
    <w:pPr>
      <w:pStyle w:val="Sidhuvud"/>
      <w:ind w:left="-284"/>
      <w:rPr>
        <w:color w:val="FF0000"/>
        <w:sz w:val="18"/>
      </w:rPr>
    </w:pPr>
  </w:p>
  <w:p w14:paraId="6D057C42" w14:textId="77777777" w:rsidR="002B44C4" w:rsidRPr="002B44C4" w:rsidRDefault="002B44C4" w:rsidP="002B44C4">
    <w:pPr>
      <w:pStyle w:val="Sidhuvud"/>
      <w:rPr>
        <w:color w:val="FF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0940" w14:textId="77777777" w:rsidR="008570C3" w:rsidRDefault="008570C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Rubrik2"/>
      <w:lvlText w:val=".%2"/>
      <w:lvlJc w:val="left"/>
      <w:pPr>
        <w:tabs>
          <w:tab w:val="num" w:pos="1080"/>
        </w:tabs>
        <w:ind w:left="1080" w:hanging="360"/>
      </w:pPr>
    </w:lvl>
    <w:lvl w:ilvl="2">
      <w:start w:val="1"/>
      <w:numFmt w:val="decimal"/>
      <w:pStyle w:val="Rubrik3"/>
      <w:lvlText w:val=".%3"/>
      <w:lvlJc w:val="left"/>
      <w:pPr>
        <w:tabs>
          <w:tab w:val="num" w:pos="1440"/>
        </w:tabs>
        <w:ind w:left="1440" w:hanging="360"/>
      </w:pPr>
    </w:lvl>
    <w:lvl w:ilvl="3">
      <w:start w:val="1"/>
      <w:numFmt w:val="decimal"/>
      <w:pStyle w:val="Rubrik4"/>
      <w:lvlText w:val=".%4"/>
      <w:lvlJc w:val="left"/>
      <w:pPr>
        <w:tabs>
          <w:tab w:val="num" w:pos="1800"/>
        </w:tabs>
        <w:ind w:left="1800" w:hanging="360"/>
      </w:pPr>
    </w:lvl>
    <w:lvl w:ilvl="4">
      <w:start w:val="1"/>
      <w:numFmt w:val="decimal"/>
      <w:pStyle w:val="Rubrik5"/>
      <w:lvlText w:val=".%5"/>
      <w:lvlJc w:val="left"/>
      <w:pPr>
        <w:tabs>
          <w:tab w:val="num" w:pos="2160"/>
        </w:tabs>
        <w:ind w:left="2160" w:hanging="360"/>
      </w:pPr>
    </w:lvl>
    <w:lvl w:ilvl="5">
      <w:start w:val="1"/>
      <w:numFmt w:val="decimal"/>
      <w:pStyle w:val="Rubrik6"/>
      <w:lvlText w:val=".%6"/>
      <w:lvlJc w:val="left"/>
      <w:pPr>
        <w:tabs>
          <w:tab w:val="num" w:pos="2520"/>
        </w:tabs>
        <w:ind w:left="2520" w:hanging="360"/>
      </w:pPr>
    </w:lvl>
    <w:lvl w:ilvl="6">
      <w:start w:val="1"/>
      <w:numFmt w:val="decimal"/>
      <w:pStyle w:val="Rubrik7"/>
      <w:lvlText w:val=".%7"/>
      <w:lvlJc w:val="left"/>
      <w:pPr>
        <w:tabs>
          <w:tab w:val="num" w:pos="2880"/>
        </w:tabs>
        <w:ind w:left="2880" w:hanging="360"/>
      </w:pPr>
    </w:lvl>
    <w:lvl w:ilvl="7">
      <w:start w:val="1"/>
      <w:numFmt w:val="decimal"/>
      <w:pStyle w:val="Rubrik8"/>
      <w:lvlText w:val=".%8"/>
      <w:lvlJc w:val="left"/>
      <w:pPr>
        <w:tabs>
          <w:tab w:val="num" w:pos="3240"/>
        </w:tabs>
        <w:ind w:left="3240" w:hanging="360"/>
      </w:pPr>
    </w:lvl>
    <w:lvl w:ilvl="8">
      <w:start w:val="1"/>
      <w:numFmt w:val="decimal"/>
      <w:pStyle w:val="Rubrik9"/>
      <w:lvlText w:val=".%9"/>
      <w:lvlJc w:val="left"/>
      <w:pPr>
        <w:tabs>
          <w:tab w:val="num" w:pos="3600"/>
        </w:tabs>
        <w:ind w:left="3600" w:hanging="360"/>
      </w:pPr>
    </w:lvl>
  </w:abstractNum>
  <w:abstractNum w:abstractNumId="1" w15:restartNumberingAfterBreak="0">
    <w:nsid w:val="00000002"/>
    <w:multiLevelType w:val="singleLevel"/>
    <w:tmpl w:val="00000002"/>
    <w:lvl w:ilvl="0">
      <w:start w:val="8"/>
      <w:numFmt w:val="bullet"/>
      <w:lvlText w:val="-"/>
      <w:lvlJc w:val="left"/>
      <w:pPr>
        <w:ind w:left="720" w:hanging="360"/>
      </w:pPr>
      <w:rPr>
        <w:rFonts w:ascii="Times New Roman" w:hAnsi="Times New Roman" w:cs="Times New Roman" w:hint="default"/>
        <w:szCs w:val="24"/>
        <w:lang w:val="sv-SE"/>
      </w:rPr>
    </w:lvl>
  </w:abstractNum>
  <w:abstractNum w:abstractNumId="2" w15:restartNumberingAfterBreak="0">
    <w:nsid w:val="00000003"/>
    <w:multiLevelType w:val="singleLevel"/>
    <w:tmpl w:val="00000003"/>
    <w:name w:val="WW8Num3"/>
    <w:lvl w:ilvl="0">
      <w:start w:val="5"/>
      <w:numFmt w:val="bullet"/>
      <w:lvlText w:val="-"/>
      <w:lvlJc w:val="left"/>
      <w:pPr>
        <w:tabs>
          <w:tab w:val="num" w:pos="720"/>
        </w:tabs>
        <w:ind w:left="720" w:hanging="360"/>
      </w:pPr>
      <w:rPr>
        <w:rFonts w:ascii="Times New Roman" w:hAnsi="Times New Roman" w:cs="Times New Roman" w:hint="default"/>
        <w:szCs w:val="24"/>
        <w:lang w:val="sv-SE"/>
      </w:rPr>
    </w:lvl>
  </w:abstractNum>
  <w:abstractNum w:abstractNumId="3" w15:restartNumberingAfterBreak="0">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hint="default"/>
        <w:szCs w:val="24"/>
        <w:lang w:val="sv-SE"/>
      </w:rPr>
    </w:lvl>
  </w:abstractNum>
  <w:abstractNum w:abstractNumId="4" w15:restartNumberingAfterBreak="0">
    <w:nsid w:val="00000005"/>
    <w:multiLevelType w:val="singleLevel"/>
    <w:tmpl w:val="00000005"/>
    <w:name w:val="WW8Num5"/>
    <w:lvl w:ilvl="0">
      <w:start w:val="5"/>
      <w:numFmt w:val="bullet"/>
      <w:lvlText w:val="-"/>
      <w:lvlJc w:val="left"/>
      <w:pPr>
        <w:tabs>
          <w:tab w:val="num" w:pos="0"/>
        </w:tabs>
        <w:ind w:left="720" w:hanging="360"/>
      </w:pPr>
      <w:rPr>
        <w:rFonts w:ascii="Times New Roman" w:hAnsi="Times New Roman" w:cs="Times New Roman" w:hint="default"/>
      </w:rPr>
    </w:lvl>
  </w:abstractNum>
  <w:abstractNum w:abstractNumId="5" w15:restartNumberingAfterBreak="0">
    <w:nsid w:val="02D70EC9"/>
    <w:multiLevelType w:val="hybridMultilevel"/>
    <w:tmpl w:val="82F8F20E"/>
    <w:lvl w:ilvl="0" w:tplc="C9F0A0A0">
      <w:start w:val="5"/>
      <w:numFmt w:val="bullet"/>
      <w:lvlText w:val="-"/>
      <w:lvlJc w:val="left"/>
      <w:pPr>
        <w:ind w:left="720" w:hanging="360"/>
      </w:pPr>
      <w:rPr>
        <w:rFonts w:ascii="Times New Roman" w:hAnsi="Times New Roman" w:hint="default"/>
      </w:rPr>
    </w:lvl>
    <w:lvl w:ilvl="1" w:tplc="81503892">
      <w:start w:val="1"/>
      <w:numFmt w:val="bullet"/>
      <w:lvlText w:val="o"/>
      <w:lvlJc w:val="left"/>
      <w:pPr>
        <w:ind w:left="1440" w:hanging="360"/>
      </w:pPr>
      <w:rPr>
        <w:rFonts w:ascii="Courier New" w:hAnsi="Courier New" w:hint="default"/>
      </w:rPr>
    </w:lvl>
    <w:lvl w:ilvl="2" w:tplc="C7626C8A">
      <w:start w:val="1"/>
      <w:numFmt w:val="bullet"/>
      <w:lvlText w:val=""/>
      <w:lvlJc w:val="left"/>
      <w:pPr>
        <w:ind w:left="2160" w:hanging="360"/>
      </w:pPr>
      <w:rPr>
        <w:rFonts w:ascii="Wingdings" w:hAnsi="Wingdings" w:hint="default"/>
      </w:rPr>
    </w:lvl>
    <w:lvl w:ilvl="3" w:tplc="5BAAEF04">
      <w:start w:val="1"/>
      <w:numFmt w:val="bullet"/>
      <w:lvlText w:val=""/>
      <w:lvlJc w:val="left"/>
      <w:pPr>
        <w:ind w:left="2880" w:hanging="360"/>
      </w:pPr>
      <w:rPr>
        <w:rFonts w:ascii="Symbol" w:hAnsi="Symbol" w:hint="default"/>
      </w:rPr>
    </w:lvl>
    <w:lvl w:ilvl="4" w:tplc="0312452E">
      <w:start w:val="1"/>
      <w:numFmt w:val="bullet"/>
      <w:lvlText w:val="o"/>
      <w:lvlJc w:val="left"/>
      <w:pPr>
        <w:ind w:left="3600" w:hanging="360"/>
      </w:pPr>
      <w:rPr>
        <w:rFonts w:ascii="Courier New" w:hAnsi="Courier New" w:hint="default"/>
      </w:rPr>
    </w:lvl>
    <w:lvl w:ilvl="5" w:tplc="8A0210F6">
      <w:start w:val="1"/>
      <w:numFmt w:val="bullet"/>
      <w:lvlText w:val=""/>
      <w:lvlJc w:val="left"/>
      <w:pPr>
        <w:ind w:left="4320" w:hanging="360"/>
      </w:pPr>
      <w:rPr>
        <w:rFonts w:ascii="Wingdings" w:hAnsi="Wingdings" w:hint="default"/>
      </w:rPr>
    </w:lvl>
    <w:lvl w:ilvl="6" w:tplc="0BBA2948">
      <w:start w:val="1"/>
      <w:numFmt w:val="bullet"/>
      <w:lvlText w:val=""/>
      <w:lvlJc w:val="left"/>
      <w:pPr>
        <w:ind w:left="5040" w:hanging="360"/>
      </w:pPr>
      <w:rPr>
        <w:rFonts w:ascii="Symbol" w:hAnsi="Symbol" w:hint="default"/>
      </w:rPr>
    </w:lvl>
    <w:lvl w:ilvl="7" w:tplc="2FB23046">
      <w:start w:val="1"/>
      <w:numFmt w:val="bullet"/>
      <w:lvlText w:val="o"/>
      <w:lvlJc w:val="left"/>
      <w:pPr>
        <w:ind w:left="5760" w:hanging="360"/>
      </w:pPr>
      <w:rPr>
        <w:rFonts w:ascii="Courier New" w:hAnsi="Courier New" w:hint="default"/>
      </w:rPr>
    </w:lvl>
    <w:lvl w:ilvl="8" w:tplc="547EFE40">
      <w:start w:val="1"/>
      <w:numFmt w:val="bullet"/>
      <w:lvlText w:val=""/>
      <w:lvlJc w:val="left"/>
      <w:pPr>
        <w:ind w:left="6480" w:hanging="360"/>
      </w:pPr>
      <w:rPr>
        <w:rFonts w:ascii="Wingdings" w:hAnsi="Wingdings" w:hint="default"/>
      </w:rPr>
    </w:lvl>
  </w:abstractNum>
  <w:abstractNum w:abstractNumId="6" w15:restartNumberingAfterBreak="0">
    <w:nsid w:val="04C779BE"/>
    <w:multiLevelType w:val="hybridMultilevel"/>
    <w:tmpl w:val="739C8D34"/>
    <w:lvl w:ilvl="0" w:tplc="EE667660">
      <w:start w:val="7"/>
      <w:numFmt w:val="bullet"/>
      <w:lvlText w:val="-"/>
      <w:lvlJc w:val="left"/>
      <w:pPr>
        <w:ind w:left="720" w:hanging="360"/>
      </w:pPr>
      <w:rPr>
        <w:rFonts w:ascii="Century Gothic" w:eastAsia="Times New Roman" w:hAnsi="Century Gothic"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CE5034"/>
    <w:multiLevelType w:val="hybridMultilevel"/>
    <w:tmpl w:val="7E4E13D8"/>
    <w:lvl w:ilvl="0" w:tplc="00000002">
      <w:start w:val="8"/>
      <w:numFmt w:val="bullet"/>
      <w:lvlText w:val="-"/>
      <w:lvlJc w:val="left"/>
      <w:pPr>
        <w:ind w:left="720" w:hanging="360"/>
      </w:pPr>
      <w:rPr>
        <w:rFonts w:ascii="Times New Roman" w:hAnsi="Times New Roman" w:cs="Times New Roman" w:hint="default"/>
        <w:szCs w:val="24"/>
        <w:lang w:val="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9613D0"/>
    <w:multiLevelType w:val="hybridMultilevel"/>
    <w:tmpl w:val="A11C5B28"/>
    <w:lvl w:ilvl="0" w:tplc="00000002">
      <w:start w:val="8"/>
      <w:numFmt w:val="bullet"/>
      <w:lvlText w:val="-"/>
      <w:lvlJc w:val="left"/>
      <w:pPr>
        <w:ind w:left="360" w:hanging="360"/>
      </w:pPr>
      <w:rPr>
        <w:rFonts w:ascii="Times New Roman" w:hAnsi="Times New Roman" w:cs="Times New Roman" w:hint="default"/>
        <w:szCs w:val="24"/>
        <w:lang w:val="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FA3790B"/>
    <w:multiLevelType w:val="hybridMultilevel"/>
    <w:tmpl w:val="D654ED56"/>
    <w:lvl w:ilvl="0" w:tplc="D9F40BE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DD78BB"/>
    <w:multiLevelType w:val="hybridMultilevel"/>
    <w:tmpl w:val="C83E8C88"/>
    <w:lvl w:ilvl="0" w:tplc="EE667660">
      <w:start w:val="7"/>
      <w:numFmt w:val="bullet"/>
      <w:lvlText w:val="-"/>
      <w:lvlJc w:val="left"/>
      <w:pPr>
        <w:ind w:left="1004" w:hanging="360"/>
      </w:pPr>
      <w:rPr>
        <w:rFonts w:ascii="Century Gothic" w:eastAsia="Times New Roman" w:hAnsi="Century Gothic" w:cs="Helvetica"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23582B63"/>
    <w:multiLevelType w:val="hybridMultilevel"/>
    <w:tmpl w:val="F8A20864"/>
    <w:lvl w:ilvl="0" w:tplc="00000002">
      <w:start w:val="8"/>
      <w:numFmt w:val="bullet"/>
      <w:lvlText w:val="-"/>
      <w:lvlJc w:val="left"/>
      <w:pPr>
        <w:ind w:left="720" w:hanging="360"/>
      </w:pPr>
      <w:rPr>
        <w:rFonts w:ascii="Times New Roman" w:hAnsi="Times New Roman" w:cs="Times New Roman" w:hint="default"/>
        <w:szCs w:val="24"/>
        <w:lang w:val="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5589E"/>
    <w:multiLevelType w:val="hybridMultilevel"/>
    <w:tmpl w:val="D73E2494"/>
    <w:lvl w:ilvl="0" w:tplc="C9F0A0A0">
      <w:start w:val="5"/>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8F2B50"/>
    <w:multiLevelType w:val="hybridMultilevel"/>
    <w:tmpl w:val="2EBA09DE"/>
    <w:lvl w:ilvl="0" w:tplc="00000002">
      <w:start w:val="8"/>
      <w:numFmt w:val="bullet"/>
      <w:lvlText w:val="-"/>
      <w:lvlJc w:val="left"/>
      <w:pPr>
        <w:ind w:left="1146" w:hanging="360"/>
      </w:pPr>
      <w:rPr>
        <w:rFonts w:ascii="Times New Roman" w:hAnsi="Times New Roman" w:cs="Times New Roman" w:hint="default"/>
        <w:szCs w:val="24"/>
        <w:lang w:val="sv-SE"/>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4" w15:restartNumberingAfterBreak="0">
    <w:nsid w:val="316777AB"/>
    <w:multiLevelType w:val="hybridMultilevel"/>
    <w:tmpl w:val="3C82C4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5675A2"/>
    <w:multiLevelType w:val="hybridMultilevel"/>
    <w:tmpl w:val="416E9F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767079"/>
    <w:multiLevelType w:val="hybridMultilevel"/>
    <w:tmpl w:val="E3C6D562"/>
    <w:lvl w:ilvl="0" w:tplc="00000002">
      <w:start w:val="8"/>
      <w:numFmt w:val="bullet"/>
      <w:lvlText w:val="-"/>
      <w:lvlJc w:val="left"/>
      <w:pPr>
        <w:ind w:left="720" w:hanging="360"/>
      </w:pPr>
      <w:rPr>
        <w:rFonts w:ascii="Times New Roman" w:hAnsi="Times New Roman" w:cs="Times New Roman" w:hint="default"/>
        <w:szCs w:val="24"/>
        <w:lang w:val="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FE0B22"/>
    <w:multiLevelType w:val="hybridMultilevel"/>
    <w:tmpl w:val="7A406248"/>
    <w:lvl w:ilvl="0" w:tplc="C9F0A0A0">
      <w:start w:val="5"/>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BC56FC"/>
    <w:multiLevelType w:val="hybridMultilevel"/>
    <w:tmpl w:val="A81E2B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4DFF0475"/>
    <w:multiLevelType w:val="hybridMultilevel"/>
    <w:tmpl w:val="10340B48"/>
    <w:lvl w:ilvl="0" w:tplc="00000002">
      <w:start w:val="8"/>
      <w:numFmt w:val="bullet"/>
      <w:lvlText w:val="-"/>
      <w:lvlJc w:val="left"/>
      <w:pPr>
        <w:ind w:left="720" w:hanging="360"/>
      </w:pPr>
      <w:rPr>
        <w:rFonts w:ascii="Times New Roman" w:hAnsi="Times New Roman" w:cs="Times New Roman" w:hint="default"/>
        <w:szCs w:val="24"/>
        <w:lang w:val="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2326B4"/>
    <w:multiLevelType w:val="hybridMultilevel"/>
    <w:tmpl w:val="A5787E70"/>
    <w:lvl w:ilvl="0" w:tplc="F2AA093C">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593161"/>
    <w:multiLevelType w:val="hybridMultilevel"/>
    <w:tmpl w:val="1FFEC99A"/>
    <w:lvl w:ilvl="0" w:tplc="EE667660">
      <w:start w:val="7"/>
      <w:numFmt w:val="bullet"/>
      <w:lvlText w:val="-"/>
      <w:lvlJc w:val="left"/>
      <w:pPr>
        <w:ind w:left="1004" w:hanging="360"/>
      </w:pPr>
      <w:rPr>
        <w:rFonts w:ascii="Century Gothic" w:eastAsia="Times New Roman" w:hAnsi="Century Gothic" w:cs="Helvetica"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2" w15:restartNumberingAfterBreak="0">
    <w:nsid w:val="595428FF"/>
    <w:multiLevelType w:val="hybridMultilevel"/>
    <w:tmpl w:val="6838B2CE"/>
    <w:lvl w:ilvl="0" w:tplc="E9D4ED4E">
      <w:start w:val="3"/>
      <w:numFmt w:val="bullet"/>
      <w:lvlText w:val="-"/>
      <w:lvlJc w:val="left"/>
      <w:pPr>
        <w:ind w:left="765" w:hanging="360"/>
      </w:pPr>
      <w:rPr>
        <w:rFonts w:ascii="Times New Roman" w:eastAsia="Times New Roman" w:hAnsi="Times New Roman" w:cs="Times New Roman"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3" w15:restartNumberingAfterBreak="0">
    <w:nsid w:val="59666F26"/>
    <w:multiLevelType w:val="hybridMultilevel"/>
    <w:tmpl w:val="AA5E7CF8"/>
    <w:lvl w:ilvl="0" w:tplc="00000002">
      <w:start w:val="8"/>
      <w:numFmt w:val="bullet"/>
      <w:lvlText w:val="-"/>
      <w:lvlJc w:val="left"/>
      <w:pPr>
        <w:ind w:left="720" w:hanging="360"/>
      </w:pPr>
      <w:rPr>
        <w:rFonts w:ascii="Times New Roman" w:hAnsi="Times New Roman" w:cs="Times New Roman" w:hint="default"/>
        <w:szCs w:val="24"/>
        <w:lang w:val="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357BE5"/>
    <w:multiLevelType w:val="hybridMultilevel"/>
    <w:tmpl w:val="93964790"/>
    <w:lvl w:ilvl="0" w:tplc="00000002">
      <w:start w:val="8"/>
      <w:numFmt w:val="bullet"/>
      <w:lvlText w:val="-"/>
      <w:lvlJc w:val="left"/>
      <w:pPr>
        <w:ind w:left="720" w:hanging="360"/>
      </w:pPr>
      <w:rPr>
        <w:rFonts w:ascii="Times New Roman" w:hAnsi="Times New Roman" w:cs="Times New Roman" w:hint="default"/>
        <w:szCs w:val="24"/>
        <w:lang w:val="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FF4B82"/>
    <w:multiLevelType w:val="hybridMultilevel"/>
    <w:tmpl w:val="172A0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8E26DA6"/>
    <w:multiLevelType w:val="hybridMultilevel"/>
    <w:tmpl w:val="87902EE6"/>
    <w:lvl w:ilvl="0" w:tplc="00000002">
      <w:start w:val="8"/>
      <w:numFmt w:val="bullet"/>
      <w:lvlText w:val="-"/>
      <w:lvlJc w:val="left"/>
      <w:pPr>
        <w:ind w:left="1440" w:hanging="360"/>
      </w:pPr>
      <w:rPr>
        <w:rFonts w:ascii="Times New Roman" w:hAnsi="Times New Roman" w:cs="Times New Roman" w:hint="default"/>
        <w:szCs w:val="24"/>
        <w:lang w:val="sv-SE"/>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6EC25A22"/>
    <w:multiLevelType w:val="hybridMultilevel"/>
    <w:tmpl w:val="46580F34"/>
    <w:lvl w:ilvl="0" w:tplc="EE667660">
      <w:start w:val="7"/>
      <w:numFmt w:val="bullet"/>
      <w:lvlText w:val="-"/>
      <w:lvlJc w:val="left"/>
      <w:pPr>
        <w:ind w:left="720" w:hanging="360"/>
      </w:pPr>
      <w:rPr>
        <w:rFonts w:ascii="Century Gothic" w:eastAsia="Times New Roman" w:hAnsi="Century Gothic"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670ED2"/>
    <w:multiLevelType w:val="hybridMultilevel"/>
    <w:tmpl w:val="75908C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52D0E95"/>
    <w:multiLevelType w:val="hybridMultilevel"/>
    <w:tmpl w:val="17B6E9BA"/>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30" w15:restartNumberingAfterBreak="0">
    <w:nsid w:val="76E90A8E"/>
    <w:multiLevelType w:val="hybridMultilevel"/>
    <w:tmpl w:val="7DBC2488"/>
    <w:lvl w:ilvl="0" w:tplc="00000002">
      <w:start w:val="8"/>
      <w:numFmt w:val="bullet"/>
      <w:lvlText w:val="-"/>
      <w:lvlJc w:val="left"/>
      <w:pPr>
        <w:ind w:left="720" w:hanging="360"/>
      </w:pPr>
      <w:rPr>
        <w:rFonts w:ascii="Times New Roman" w:hAnsi="Times New Roman" w:cs="Times New Roman" w:hint="default"/>
        <w:szCs w:val="24"/>
        <w:lang w:val="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0F5B0E"/>
    <w:multiLevelType w:val="hybridMultilevel"/>
    <w:tmpl w:val="AF0E609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32" w15:restartNumberingAfterBreak="0">
    <w:nsid w:val="77F42BAD"/>
    <w:multiLevelType w:val="hybridMultilevel"/>
    <w:tmpl w:val="AA4CD85A"/>
    <w:lvl w:ilvl="0" w:tplc="C9F0A0A0">
      <w:start w:val="5"/>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13"/>
  </w:num>
  <w:num w:numId="8">
    <w:abstractNumId w:val="14"/>
  </w:num>
  <w:num w:numId="9">
    <w:abstractNumId w:val="22"/>
  </w:num>
  <w:num w:numId="10">
    <w:abstractNumId w:val="9"/>
  </w:num>
  <w:num w:numId="11">
    <w:abstractNumId w:val="20"/>
  </w:num>
  <w:num w:numId="12">
    <w:abstractNumId w:val="25"/>
  </w:num>
  <w:num w:numId="13">
    <w:abstractNumId w:val="26"/>
  </w:num>
  <w:num w:numId="14">
    <w:abstractNumId w:val="16"/>
  </w:num>
  <w:num w:numId="15">
    <w:abstractNumId w:val="10"/>
  </w:num>
  <w:num w:numId="16">
    <w:abstractNumId w:val="30"/>
  </w:num>
  <w:num w:numId="17">
    <w:abstractNumId w:val="21"/>
  </w:num>
  <w:num w:numId="18">
    <w:abstractNumId w:val="7"/>
  </w:num>
  <w:num w:numId="19">
    <w:abstractNumId w:val="18"/>
  </w:num>
  <w:num w:numId="20">
    <w:abstractNumId w:val="8"/>
  </w:num>
  <w:num w:numId="21">
    <w:abstractNumId w:val="19"/>
  </w:num>
  <w:num w:numId="22">
    <w:abstractNumId w:val="24"/>
  </w:num>
  <w:num w:numId="23">
    <w:abstractNumId w:val="11"/>
  </w:num>
  <w:num w:numId="24">
    <w:abstractNumId w:val="23"/>
  </w:num>
  <w:num w:numId="25">
    <w:abstractNumId w:val="15"/>
  </w:num>
  <w:num w:numId="26">
    <w:abstractNumId w:val="12"/>
  </w:num>
  <w:num w:numId="27">
    <w:abstractNumId w:val="32"/>
  </w:num>
  <w:num w:numId="28">
    <w:abstractNumId w:val="17"/>
  </w:num>
  <w:num w:numId="29">
    <w:abstractNumId w:val="6"/>
  </w:num>
  <w:num w:numId="30">
    <w:abstractNumId w:val="28"/>
  </w:num>
  <w:num w:numId="31">
    <w:abstractNumId w:val="27"/>
  </w:num>
  <w:num w:numId="32">
    <w:abstractNumId w:val="3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6D"/>
    <w:rsid w:val="00000DBB"/>
    <w:rsid w:val="00001102"/>
    <w:rsid w:val="000221F2"/>
    <w:rsid w:val="00024DD5"/>
    <w:rsid w:val="00025099"/>
    <w:rsid w:val="00055732"/>
    <w:rsid w:val="00065176"/>
    <w:rsid w:val="000670A7"/>
    <w:rsid w:val="00074969"/>
    <w:rsid w:val="00075A92"/>
    <w:rsid w:val="00080371"/>
    <w:rsid w:val="00081390"/>
    <w:rsid w:val="00083685"/>
    <w:rsid w:val="00092589"/>
    <w:rsid w:val="000A2E0C"/>
    <w:rsid w:val="000E723E"/>
    <w:rsid w:val="000F063F"/>
    <w:rsid w:val="000F3244"/>
    <w:rsid w:val="000F46CF"/>
    <w:rsid w:val="00103865"/>
    <w:rsid w:val="00112231"/>
    <w:rsid w:val="00116C78"/>
    <w:rsid w:val="00132034"/>
    <w:rsid w:val="00136992"/>
    <w:rsid w:val="0014547F"/>
    <w:rsid w:val="0015565C"/>
    <w:rsid w:val="00163BED"/>
    <w:rsid w:val="00163E52"/>
    <w:rsid w:val="00167E5C"/>
    <w:rsid w:val="00177BF5"/>
    <w:rsid w:val="001875A5"/>
    <w:rsid w:val="00194672"/>
    <w:rsid w:val="001A06E4"/>
    <w:rsid w:val="001B3384"/>
    <w:rsid w:val="001B44A6"/>
    <w:rsid w:val="001B4563"/>
    <w:rsid w:val="001B7D6D"/>
    <w:rsid w:val="001C6644"/>
    <w:rsid w:val="001E552C"/>
    <w:rsid w:val="00212118"/>
    <w:rsid w:val="002125A5"/>
    <w:rsid w:val="002140CB"/>
    <w:rsid w:val="00227D3E"/>
    <w:rsid w:val="00254219"/>
    <w:rsid w:val="0025512D"/>
    <w:rsid w:val="00255932"/>
    <w:rsid w:val="00257D2A"/>
    <w:rsid w:val="00264DDE"/>
    <w:rsid w:val="00265508"/>
    <w:rsid w:val="002823C3"/>
    <w:rsid w:val="002837AB"/>
    <w:rsid w:val="00287BA3"/>
    <w:rsid w:val="00290509"/>
    <w:rsid w:val="00297445"/>
    <w:rsid w:val="002A001A"/>
    <w:rsid w:val="002A4905"/>
    <w:rsid w:val="002A78AA"/>
    <w:rsid w:val="002B44C4"/>
    <w:rsid w:val="002B7980"/>
    <w:rsid w:val="002C285C"/>
    <w:rsid w:val="002C6509"/>
    <w:rsid w:val="002D48D0"/>
    <w:rsid w:val="002D5D46"/>
    <w:rsid w:val="002E1B11"/>
    <w:rsid w:val="003111A1"/>
    <w:rsid w:val="00316E09"/>
    <w:rsid w:val="00327E72"/>
    <w:rsid w:val="003326D3"/>
    <w:rsid w:val="00347D19"/>
    <w:rsid w:val="003501F9"/>
    <w:rsid w:val="00363748"/>
    <w:rsid w:val="00391498"/>
    <w:rsid w:val="003B47DA"/>
    <w:rsid w:val="003D1CBD"/>
    <w:rsid w:val="003D2890"/>
    <w:rsid w:val="003D2F7B"/>
    <w:rsid w:val="003E5DB3"/>
    <w:rsid w:val="003E7A09"/>
    <w:rsid w:val="003F060F"/>
    <w:rsid w:val="003F6773"/>
    <w:rsid w:val="003F7E8B"/>
    <w:rsid w:val="0040424C"/>
    <w:rsid w:val="00430D52"/>
    <w:rsid w:val="00431C36"/>
    <w:rsid w:val="00445C80"/>
    <w:rsid w:val="00447003"/>
    <w:rsid w:val="00463C6F"/>
    <w:rsid w:val="004F0EA1"/>
    <w:rsid w:val="004F224B"/>
    <w:rsid w:val="004F4310"/>
    <w:rsid w:val="00500761"/>
    <w:rsid w:val="00507CB9"/>
    <w:rsid w:val="005209B3"/>
    <w:rsid w:val="00520EDE"/>
    <w:rsid w:val="00521DAA"/>
    <w:rsid w:val="00524DED"/>
    <w:rsid w:val="00532A2E"/>
    <w:rsid w:val="00534F7E"/>
    <w:rsid w:val="00535166"/>
    <w:rsid w:val="00535A76"/>
    <w:rsid w:val="00542D05"/>
    <w:rsid w:val="00543A8E"/>
    <w:rsid w:val="00547F27"/>
    <w:rsid w:val="00552249"/>
    <w:rsid w:val="005524BF"/>
    <w:rsid w:val="00554EB7"/>
    <w:rsid w:val="005628D9"/>
    <w:rsid w:val="00573BC0"/>
    <w:rsid w:val="00580D3E"/>
    <w:rsid w:val="005977A2"/>
    <w:rsid w:val="005A1BC5"/>
    <w:rsid w:val="005B0867"/>
    <w:rsid w:val="005B1416"/>
    <w:rsid w:val="005B455C"/>
    <w:rsid w:val="005C027D"/>
    <w:rsid w:val="005C0C26"/>
    <w:rsid w:val="005C2D74"/>
    <w:rsid w:val="00603D2D"/>
    <w:rsid w:val="00607C5D"/>
    <w:rsid w:val="006147FD"/>
    <w:rsid w:val="006242AC"/>
    <w:rsid w:val="00625CCD"/>
    <w:rsid w:val="00626306"/>
    <w:rsid w:val="00644D38"/>
    <w:rsid w:val="006476EE"/>
    <w:rsid w:val="0066529C"/>
    <w:rsid w:val="0067355C"/>
    <w:rsid w:val="00691DBB"/>
    <w:rsid w:val="006936AC"/>
    <w:rsid w:val="006A2548"/>
    <w:rsid w:val="006B44FB"/>
    <w:rsid w:val="006C70F1"/>
    <w:rsid w:val="006D53F9"/>
    <w:rsid w:val="006E637B"/>
    <w:rsid w:val="006F4D75"/>
    <w:rsid w:val="006F7E91"/>
    <w:rsid w:val="00706A7A"/>
    <w:rsid w:val="0072506C"/>
    <w:rsid w:val="00741E03"/>
    <w:rsid w:val="00742FCC"/>
    <w:rsid w:val="00753968"/>
    <w:rsid w:val="00764415"/>
    <w:rsid w:val="00765251"/>
    <w:rsid w:val="00787801"/>
    <w:rsid w:val="00790F30"/>
    <w:rsid w:val="00793957"/>
    <w:rsid w:val="007A08EA"/>
    <w:rsid w:val="007A385F"/>
    <w:rsid w:val="007A4973"/>
    <w:rsid w:val="007A6878"/>
    <w:rsid w:val="007C6676"/>
    <w:rsid w:val="007D53B0"/>
    <w:rsid w:val="00810BFF"/>
    <w:rsid w:val="00835793"/>
    <w:rsid w:val="00837F25"/>
    <w:rsid w:val="00855C67"/>
    <w:rsid w:val="008570C3"/>
    <w:rsid w:val="00866CE7"/>
    <w:rsid w:val="00867863"/>
    <w:rsid w:val="008701DA"/>
    <w:rsid w:val="008771D7"/>
    <w:rsid w:val="00880580"/>
    <w:rsid w:val="0088163F"/>
    <w:rsid w:val="008A52B9"/>
    <w:rsid w:val="008B6BCA"/>
    <w:rsid w:val="008C1A38"/>
    <w:rsid w:val="008E6F4B"/>
    <w:rsid w:val="008F0BD6"/>
    <w:rsid w:val="008F39A9"/>
    <w:rsid w:val="008F3FA6"/>
    <w:rsid w:val="0090774C"/>
    <w:rsid w:val="00911759"/>
    <w:rsid w:val="00913673"/>
    <w:rsid w:val="00914986"/>
    <w:rsid w:val="00922645"/>
    <w:rsid w:val="00940C9E"/>
    <w:rsid w:val="00943FFC"/>
    <w:rsid w:val="009501CA"/>
    <w:rsid w:val="00973214"/>
    <w:rsid w:val="009803DD"/>
    <w:rsid w:val="00980AAA"/>
    <w:rsid w:val="00990B67"/>
    <w:rsid w:val="009929D1"/>
    <w:rsid w:val="00997FE7"/>
    <w:rsid w:val="009A3619"/>
    <w:rsid w:val="009B7CC4"/>
    <w:rsid w:val="009B7DEE"/>
    <w:rsid w:val="009C6704"/>
    <w:rsid w:val="009D5029"/>
    <w:rsid w:val="009D77E0"/>
    <w:rsid w:val="009F1DF7"/>
    <w:rsid w:val="00A2146E"/>
    <w:rsid w:val="00A36FF0"/>
    <w:rsid w:val="00A45AD0"/>
    <w:rsid w:val="00A57D1C"/>
    <w:rsid w:val="00A70DFC"/>
    <w:rsid w:val="00A7285E"/>
    <w:rsid w:val="00A77AA4"/>
    <w:rsid w:val="00A825FC"/>
    <w:rsid w:val="00A907C6"/>
    <w:rsid w:val="00A960A8"/>
    <w:rsid w:val="00AD1E02"/>
    <w:rsid w:val="00AF71F2"/>
    <w:rsid w:val="00B06351"/>
    <w:rsid w:val="00B1094D"/>
    <w:rsid w:val="00B250B0"/>
    <w:rsid w:val="00B275DD"/>
    <w:rsid w:val="00B311AD"/>
    <w:rsid w:val="00B424EF"/>
    <w:rsid w:val="00B520CC"/>
    <w:rsid w:val="00B74667"/>
    <w:rsid w:val="00B80489"/>
    <w:rsid w:val="00B85113"/>
    <w:rsid w:val="00B94286"/>
    <w:rsid w:val="00B95558"/>
    <w:rsid w:val="00BC4B88"/>
    <w:rsid w:val="00BD2687"/>
    <w:rsid w:val="00BD57FD"/>
    <w:rsid w:val="00BD5C43"/>
    <w:rsid w:val="00BE193E"/>
    <w:rsid w:val="00BE3367"/>
    <w:rsid w:val="00BF4112"/>
    <w:rsid w:val="00C01E30"/>
    <w:rsid w:val="00C042A7"/>
    <w:rsid w:val="00C076FA"/>
    <w:rsid w:val="00C22C8B"/>
    <w:rsid w:val="00C473BA"/>
    <w:rsid w:val="00C4752E"/>
    <w:rsid w:val="00C63DC0"/>
    <w:rsid w:val="00C72EE0"/>
    <w:rsid w:val="00C84EE8"/>
    <w:rsid w:val="00C9542C"/>
    <w:rsid w:val="00CA5264"/>
    <w:rsid w:val="00CB2941"/>
    <w:rsid w:val="00CB29F4"/>
    <w:rsid w:val="00CB6C5F"/>
    <w:rsid w:val="00CC3D97"/>
    <w:rsid w:val="00CC48C5"/>
    <w:rsid w:val="00CD072A"/>
    <w:rsid w:val="00CD604D"/>
    <w:rsid w:val="00CD6FC6"/>
    <w:rsid w:val="00CE3199"/>
    <w:rsid w:val="00CE53CA"/>
    <w:rsid w:val="00CF06B2"/>
    <w:rsid w:val="00CF2517"/>
    <w:rsid w:val="00D11D3E"/>
    <w:rsid w:val="00D226A2"/>
    <w:rsid w:val="00D22897"/>
    <w:rsid w:val="00D25616"/>
    <w:rsid w:val="00D537BE"/>
    <w:rsid w:val="00D55313"/>
    <w:rsid w:val="00D70D23"/>
    <w:rsid w:val="00DA7E63"/>
    <w:rsid w:val="00DC159A"/>
    <w:rsid w:val="00DC31A3"/>
    <w:rsid w:val="00DC5B53"/>
    <w:rsid w:val="00DC7ABB"/>
    <w:rsid w:val="00DD5430"/>
    <w:rsid w:val="00DD6875"/>
    <w:rsid w:val="00DF31F1"/>
    <w:rsid w:val="00E049C9"/>
    <w:rsid w:val="00E110B0"/>
    <w:rsid w:val="00E136CD"/>
    <w:rsid w:val="00E14B4A"/>
    <w:rsid w:val="00E23226"/>
    <w:rsid w:val="00E235DF"/>
    <w:rsid w:val="00E345A1"/>
    <w:rsid w:val="00E37E17"/>
    <w:rsid w:val="00E5038D"/>
    <w:rsid w:val="00E66606"/>
    <w:rsid w:val="00E6661D"/>
    <w:rsid w:val="00E85908"/>
    <w:rsid w:val="00EA34C6"/>
    <w:rsid w:val="00EA58F2"/>
    <w:rsid w:val="00EB0AA8"/>
    <w:rsid w:val="00EB6D23"/>
    <w:rsid w:val="00EC0E0F"/>
    <w:rsid w:val="00EC0E7E"/>
    <w:rsid w:val="00EC5013"/>
    <w:rsid w:val="00ED1949"/>
    <w:rsid w:val="00ED3CCE"/>
    <w:rsid w:val="00EE5D63"/>
    <w:rsid w:val="00EF1A75"/>
    <w:rsid w:val="00EF2D5D"/>
    <w:rsid w:val="00F02034"/>
    <w:rsid w:val="00F05EF6"/>
    <w:rsid w:val="00F21F77"/>
    <w:rsid w:val="00F251FA"/>
    <w:rsid w:val="00F32A14"/>
    <w:rsid w:val="00F4071B"/>
    <w:rsid w:val="00F43A50"/>
    <w:rsid w:val="00F5396F"/>
    <w:rsid w:val="00F5511E"/>
    <w:rsid w:val="00F60081"/>
    <w:rsid w:val="00F72174"/>
    <w:rsid w:val="00F812B8"/>
    <w:rsid w:val="00F918F9"/>
    <w:rsid w:val="00FA6CE7"/>
    <w:rsid w:val="00FC3B27"/>
    <w:rsid w:val="00FD2737"/>
    <w:rsid w:val="00FD310E"/>
    <w:rsid w:val="00FD7100"/>
    <w:rsid w:val="00FE00CD"/>
    <w:rsid w:val="00FE2AAA"/>
    <w:rsid w:val="00FE6368"/>
    <w:rsid w:val="00FF67C3"/>
    <w:rsid w:val="6AE187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D4538F"/>
  <w15:docId w15:val="{79C8BB6E-A21F-4058-92C5-41A5226E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7D"/>
    <w:pPr>
      <w:suppressAutoHyphens/>
    </w:pPr>
    <w:rPr>
      <w:sz w:val="24"/>
      <w:lang w:eastAsia="ar-SA"/>
    </w:rPr>
  </w:style>
  <w:style w:type="paragraph" w:styleId="Rubrik1">
    <w:name w:val="heading 1"/>
    <w:basedOn w:val="Normal"/>
    <w:next w:val="Normal"/>
    <w:qFormat/>
    <w:rsid w:val="005C027D"/>
    <w:pPr>
      <w:keepNext/>
      <w:outlineLvl w:val="0"/>
    </w:pPr>
    <w:rPr>
      <w:i/>
    </w:rPr>
  </w:style>
  <w:style w:type="paragraph" w:styleId="Rubrik2">
    <w:name w:val="heading 2"/>
    <w:basedOn w:val="Normal"/>
    <w:next w:val="Normal"/>
    <w:qFormat/>
    <w:rsid w:val="005C027D"/>
    <w:pPr>
      <w:keepNext/>
      <w:numPr>
        <w:ilvl w:val="1"/>
        <w:numId w:val="2"/>
      </w:numPr>
      <w:spacing w:before="240" w:after="120" w:line="280" w:lineRule="atLeast"/>
      <w:ind w:left="709" w:hanging="709"/>
      <w:outlineLvl w:val="1"/>
    </w:pPr>
    <w:rPr>
      <w:rFonts w:ascii="Arial" w:hAnsi="Arial" w:cs="Arial"/>
      <w:b/>
      <w:kern w:val="1"/>
    </w:rPr>
  </w:style>
  <w:style w:type="paragraph" w:styleId="Rubrik3">
    <w:name w:val="heading 3"/>
    <w:basedOn w:val="Normal"/>
    <w:next w:val="Normal"/>
    <w:qFormat/>
    <w:rsid w:val="005C027D"/>
    <w:pPr>
      <w:keepNext/>
      <w:numPr>
        <w:ilvl w:val="2"/>
        <w:numId w:val="2"/>
      </w:numPr>
      <w:spacing w:before="120" w:after="120" w:line="280" w:lineRule="atLeast"/>
      <w:ind w:left="709" w:hanging="709"/>
      <w:outlineLvl w:val="2"/>
    </w:pPr>
    <w:rPr>
      <w:rFonts w:ascii="Arial" w:hAnsi="Arial" w:cs="Arial"/>
    </w:rPr>
  </w:style>
  <w:style w:type="paragraph" w:styleId="Rubrik4">
    <w:name w:val="heading 4"/>
    <w:basedOn w:val="Normal"/>
    <w:next w:val="Normal"/>
    <w:qFormat/>
    <w:rsid w:val="005C027D"/>
    <w:pPr>
      <w:keepNext/>
      <w:numPr>
        <w:ilvl w:val="3"/>
        <w:numId w:val="2"/>
      </w:numPr>
      <w:spacing w:before="120" w:after="120" w:line="280" w:lineRule="atLeast"/>
      <w:ind w:left="709" w:hanging="709"/>
      <w:outlineLvl w:val="3"/>
    </w:pPr>
    <w:rPr>
      <w:rFonts w:ascii="Arial" w:hAnsi="Arial" w:cs="Arial"/>
    </w:rPr>
  </w:style>
  <w:style w:type="paragraph" w:styleId="Rubrik5">
    <w:name w:val="heading 5"/>
    <w:basedOn w:val="Normal"/>
    <w:next w:val="Normal"/>
    <w:qFormat/>
    <w:rsid w:val="005C027D"/>
    <w:pPr>
      <w:keepNext/>
      <w:numPr>
        <w:ilvl w:val="4"/>
        <w:numId w:val="2"/>
      </w:numPr>
      <w:spacing w:before="120" w:after="120" w:line="280" w:lineRule="atLeast"/>
      <w:ind w:left="709" w:hanging="709"/>
      <w:outlineLvl w:val="4"/>
    </w:pPr>
    <w:rPr>
      <w:rFonts w:ascii="Arial" w:hAnsi="Arial" w:cs="Arial"/>
    </w:rPr>
  </w:style>
  <w:style w:type="paragraph" w:styleId="Rubrik6">
    <w:name w:val="heading 6"/>
    <w:basedOn w:val="Normal"/>
    <w:next w:val="Normal"/>
    <w:qFormat/>
    <w:rsid w:val="005C027D"/>
    <w:pPr>
      <w:keepNext/>
      <w:numPr>
        <w:ilvl w:val="5"/>
        <w:numId w:val="2"/>
      </w:numPr>
      <w:spacing w:before="120" w:after="120" w:line="280" w:lineRule="atLeast"/>
      <w:ind w:left="709" w:hanging="709"/>
      <w:outlineLvl w:val="5"/>
    </w:pPr>
    <w:rPr>
      <w:rFonts w:ascii="Arial" w:hAnsi="Arial" w:cs="Arial"/>
    </w:rPr>
  </w:style>
  <w:style w:type="paragraph" w:styleId="Rubrik7">
    <w:name w:val="heading 7"/>
    <w:basedOn w:val="Normal"/>
    <w:next w:val="Normal"/>
    <w:qFormat/>
    <w:rsid w:val="005C027D"/>
    <w:pPr>
      <w:keepNext/>
      <w:numPr>
        <w:ilvl w:val="6"/>
        <w:numId w:val="2"/>
      </w:numPr>
      <w:spacing w:before="120" w:after="120" w:line="280" w:lineRule="atLeast"/>
      <w:ind w:left="709" w:hanging="709"/>
      <w:outlineLvl w:val="6"/>
    </w:pPr>
    <w:rPr>
      <w:rFonts w:ascii="Arial" w:hAnsi="Arial" w:cs="Arial"/>
    </w:rPr>
  </w:style>
  <w:style w:type="paragraph" w:styleId="Rubrik8">
    <w:name w:val="heading 8"/>
    <w:basedOn w:val="Normal"/>
    <w:next w:val="Normal"/>
    <w:qFormat/>
    <w:rsid w:val="005C027D"/>
    <w:pPr>
      <w:keepNext/>
      <w:numPr>
        <w:ilvl w:val="7"/>
        <w:numId w:val="2"/>
      </w:numPr>
      <w:spacing w:before="120" w:after="120" w:line="280" w:lineRule="atLeast"/>
      <w:ind w:left="709" w:hanging="709"/>
      <w:outlineLvl w:val="7"/>
    </w:pPr>
    <w:rPr>
      <w:rFonts w:ascii="Arial" w:hAnsi="Arial" w:cs="Arial"/>
    </w:rPr>
  </w:style>
  <w:style w:type="paragraph" w:styleId="Rubrik9">
    <w:name w:val="heading 9"/>
    <w:basedOn w:val="Normal"/>
    <w:next w:val="Normal"/>
    <w:qFormat/>
    <w:rsid w:val="005C027D"/>
    <w:pPr>
      <w:keepNext/>
      <w:numPr>
        <w:ilvl w:val="8"/>
        <w:numId w:val="2"/>
      </w:numPr>
      <w:spacing w:before="120" w:after="120" w:line="280" w:lineRule="atLeast"/>
      <w:ind w:left="709" w:hanging="709"/>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5C027D"/>
  </w:style>
  <w:style w:type="character" w:customStyle="1" w:styleId="WW8Num1z1">
    <w:name w:val="WW8Num1z1"/>
    <w:rsid w:val="005C027D"/>
  </w:style>
  <w:style w:type="character" w:customStyle="1" w:styleId="WW8Num1z2">
    <w:name w:val="WW8Num1z2"/>
    <w:rsid w:val="005C027D"/>
  </w:style>
  <w:style w:type="character" w:customStyle="1" w:styleId="WW8Num1z3">
    <w:name w:val="WW8Num1z3"/>
    <w:rsid w:val="005C027D"/>
  </w:style>
  <w:style w:type="character" w:customStyle="1" w:styleId="WW8Num1z4">
    <w:name w:val="WW8Num1z4"/>
    <w:rsid w:val="005C027D"/>
  </w:style>
  <w:style w:type="character" w:customStyle="1" w:styleId="WW8Num1z5">
    <w:name w:val="WW8Num1z5"/>
    <w:rsid w:val="005C027D"/>
  </w:style>
  <w:style w:type="character" w:customStyle="1" w:styleId="WW8Num1z6">
    <w:name w:val="WW8Num1z6"/>
    <w:rsid w:val="005C027D"/>
  </w:style>
  <w:style w:type="character" w:customStyle="1" w:styleId="WW8Num1z7">
    <w:name w:val="WW8Num1z7"/>
    <w:rsid w:val="005C027D"/>
  </w:style>
  <w:style w:type="character" w:customStyle="1" w:styleId="WW8Num1z8">
    <w:name w:val="WW8Num1z8"/>
    <w:rsid w:val="005C027D"/>
  </w:style>
  <w:style w:type="character" w:customStyle="1" w:styleId="WW8Num2z0">
    <w:name w:val="WW8Num2z0"/>
    <w:rsid w:val="005C027D"/>
    <w:rPr>
      <w:rFonts w:ascii="Times New Roman" w:hAnsi="Times New Roman" w:cs="Times New Roman" w:hint="default"/>
      <w:szCs w:val="24"/>
      <w:lang w:val="sv-SE"/>
    </w:rPr>
  </w:style>
  <w:style w:type="character" w:customStyle="1" w:styleId="WW8Num3z0">
    <w:name w:val="WW8Num3z0"/>
    <w:rsid w:val="005C027D"/>
    <w:rPr>
      <w:rFonts w:ascii="Times New Roman" w:hAnsi="Times New Roman" w:cs="Times New Roman" w:hint="default"/>
      <w:szCs w:val="24"/>
      <w:lang w:val="sv-SE"/>
    </w:rPr>
  </w:style>
  <w:style w:type="character" w:customStyle="1" w:styleId="WW8Num4z0">
    <w:name w:val="WW8Num4z0"/>
    <w:rsid w:val="005C027D"/>
    <w:rPr>
      <w:rFonts w:ascii="Times New Roman" w:hAnsi="Times New Roman" w:cs="Times New Roman" w:hint="default"/>
      <w:szCs w:val="24"/>
      <w:lang w:val="sv-SE"/>
    </w:rPr>
  </w:style>
  <w:style w:type="character" w:customStyle="1" w:styleId="WW8Num5z0">
    <w:name w:val="WW8Num5z0"/>
    <w:rsid w:val="005C027D"/>
    <w:rPr>
      <w:rFonts w:ascii="Times New Roman" w:hAnsi="Times New Roman" w:cs="Times New Roman" w:hint="default"/>
    </w:rPr>
  </w:style>
  <w:style w:type="character" w:customStyle="1" w:styleId="Standardstycketeckensnitt2">
    <w:name w:val="Standardstycketeckensnitt2"/>
    <w:rsid w:val="005C027D"/>
  </w:style>
  <w:style w:type="character" w:customStyle="1" w:styleId="WW8Num6z0">
    <w:name w:val="WW8Num6z0"/>
    <w:rsid w:val="005C027D"/>
  </w:style>
  <w:style w:type="character" w:customStyle="1" w:styleId="WW8Num6z1">
    <w:name w:val="WW8Num6z1"/>
    <w:rsid w:val="005C027D"/>
  </w:style>
  <w:style w:type="character" w:customStyle="1" w:styleId="WW8Num6z2">
    <w:name w:val="WW8Num6z2"/>
    <w:rsid w:val="005C027D"/>
  </w:style>
  <w:style w:type="character" w:customStyle="1" w:styleId="WW8Num6z3">
    <w:name w:val="WW8Num6z3"/>
    <w:rsid w:val="005C027D"/>
  </w:style>
  <w:style w:type="character" w:customStyle="1" w:styleId="WW8Num6z4">
    <w:name w:val="WW8Num6z4"/>
    <w:rsid w:val="005C027D"/>
  </w:style>
  <w:style w:type="character" w:customStyle="1" w:styleId="WW8Num6z5">
    <w:name w:val="WW8Num6z5"/>
    <w:rsid w:val="005C027D"/>
  </w:style>
  <w:style w:type="character" w:customStyle="1" w:styleId="WW8Num6z6">
    <w:name w:val="WW8Num6z6"/>
    <w:rsid w:val="005C027D"/>
  </w:style>
  <w:style w:type="character" w:customStyle="1" w:styleId="WW8Num6z7">
    <w:name w:val="WW8Num6z7"/>
    <w:rsid w:val="005C027D"/>
  </w:style>
  <w:style w:type="character" w:customStyle="1" w:styleId="WW8Num6z8">
    <w:name w:val="WW8Num6z8"/>
    <w:rsid w:val="005C027D"/>
  </w:style>
  <w:style w:type="character" w:customStyle="1" w:styleId="Standardstycketeckensnitt1">
    <w:name w:val="Standardstycketeckensnitt1"/>
    <w:rsid w:val="005C027D"/>
  </w:style>
  <w:style w:type="character" w:customStyle="1" w:styleId="WW8Num2z1">
    <w:name w:val="WW8Num2z1"/>
    <w:rsid w:val="005C027D"/>
    <w:rPr>
      <w:rFonts w:ascii="Courier New" w:hAnsi="Courier New" w:cs="Courier New" w:hint="default"/>
    </w:rPr>
  </w:style>
  <w:style w:type="character" w:customStyle="1" w:styleId="WW8Num2z2">
    <w:name w:val="WW8Num2z2"/>
    <w:rsid w:val="005C027D"/>
    <w:rPr>
      <w:rFonts w:ascii="Wingdings" w:hAnsi="Wingdings" w:cs="Wingdings" w:hint="default"/>
    </w:rPr>
  </w:style>
  <w:style w:type="character" w:customStyle="1" w:styleId="WW8Num2z3">
    <w:name w:val="WW8Num2z3"/>
    <w:rsid w:val="005C027D"/>
    <w:rPr>
      <w:rFonts w:ascii="Symbol" w:hAnsi="Symbol" w:cs="Symbol" w:hint="default"/>
    </w:rPr>
  </w:style>
  <w:style w:type="character" w:customStyle="1" w:styleId="WW8Num3z1">
    <w:name w:val="WW8Num3z1"/>
    <w:rsid w:val="005C027D"/>
    <w:rPr>
      <w:rFonts w:ascii="Courier New" w:hAnsi="Courier New" w:cs="Courier New" w:hint="default"/>
    </w:rPr>
  </w:style>
  <w:style w:type="character" w:customStyle="1" w:styleId="WW8Num3z2">
    <w:name w:val="WW8Num3z2"/>
    <w:rsid w:val="005C027D"/>
    <w:rPr>
      <w:rFonts w:ascii="Wingdings" w:hAnsi="Wingdings" w:cs="Wingdings" w:hint="default"/>
    </w:rPr>
  </w:style>
  <w:style w:type="character" w:customStyle="1" w:styleId="WW8Num3z3">
    <w:name w:val="WW8Num3z3"/>
    <w:rsid w:val="005C027D"/>
    <w:rPr>
      <w:rFonts w:ascii="Symbol" w:hAnsi="Symbol" w:cs="Symbol" w:hint="default"/>
    </w:rPr>
  </w:style>
  <w:style w:type="character" w:customStyle="1" w:styleId="WW8Num4z1">
    <w:name w:val="WW8Num4z1"/>
    <w:rsid w:val="005C027D"/>
    <w:rPr>
      <w:rFonts w:ascii="Courier New" w:hAnsi="Courier New" w:cs="Courier New" w:hint="default"/>
    </w:rPr>
  </w:style>
  <w:style w:type="character" w:customStyle="1" w:styleId="WW8Num4z2">
    <w:name w:val="WW8Num4z2"/>
    <w:rsid w:val="005C027D"/>
    <w:rPr>
      <w:rFonts w:ascii="Wingdings" w:hAnsi="Wingdings" w:cs="Wingdings" w:hint="default"/>
    </w:rPr>
  </w:style>
  <w:style w:type="character" w:customStyle="1" w:styleId="WW8Num4z3">
    <w:name w:val="WW8Num4z3"/>
    <w:rsid w:val="005C027D"/>
    <w:rPr>
      <w:rFonts w:ascii="Symbol" w:hAnsi="Symbol" w:cs="Symbol" w:hint="default"/>
    </w:rPr>
  </w:style>
  <w:style w:type="character" w:customStyle="1" w:styleId="WW8Num5z1">
    <w:name w:val="WW8Num5z1"/>
    <w:rsid w:val="005C027D"/>
    <w:rPr>
      <w:rFonts w:ascii="Courier New" w:hAnsi="Courier New" w:cs="Courier New" w:hint="default"/>
    </w:rPr>
  </w:style>
  <w:style w:type="character" w:customStyle="1" w:styleId="WW8Num5z2">
    <w:name w:val="WW8Num5z2"/>
    <w:rsid w:val="005C027D"/>
    <w:rPr>
      <w:rFonts w:ascii="Wingdings" w:hAnsi="Wingdings" w:cs="Wingdings" w:hint="default"/>
    </w:rPr>
  </w:style>
  <w:style w:type="character" w:customStyle="1" w:styleId="WW8Num5z3">
    <w:name w:val="WW8Num5z3"/>
    <w:rsid w:val="005C027D"/>
    <w:rPr>
      <w:rFonts w:ascii="Symbol" w:hAnsi="Symbol" w:cs="Symbol" w:hint="default"/>
    </w:rPr>
  </w:style>
  <w:style w:type="character" w:customStyle="1" w:styleId="WW8NumSt1z0">
    <w:name w:val="WW8NumSt1z0"/>
    <w:rsid w:val="005C027D"/>
    <w:rPr>
      <w:rFonts w:ascii="Wingdings" w:hAnsi="Wingdings" w:cs="Wingdings" w:hint="default"/>
      <w:b w:val="0"/>
      <w:i w:val="0"/>
      <w:sz w:val="24"/>
      <w:u w:val="none"/>
    </w:rPr>
  </w:style>
  <w:style w:type="character" w:customStyle="1" w:styleId="Standardstycketeckensnitt3">
    <w:name w:val="Standardstycketeckensnitt3"/>
    <w:rsid w:val="005C027D"/>
  </w:style>
  <w:style w:type="character" w:styleId="Sidnummer">
    <w:name w:val="page number"/>
    <w:basedOn w:val="Standardstycketeckensnitt3"/>
    <w:rsid w:val="005C027D"/>
  </w:style>
  <w:style w:type="character" w:styleId="Hyperlnk">
    <w:name w:val="Hyperlink"/>
    <w:rsid w:val="005C027D"/>
    <w:rPr>
      <w:color w:val="0000FF"/>
      <w:u w:val="single"/>
    </w:rPr>
  </w:style>
  <w:style w:type="character" w:customStyle="1" w:styleId="HeaderChar">
    <w:name w:val="Header Char"/>
    <w:rsid w:val="005C027D"/>
    <w:rPr>
      <w:sz w:val="24"/>
    </w:rPr>
  </w:style>
  <w:style w:type="character" w:customStyle="1" w:styleId="Numreringstecken">
    <w:name w:val="Numreringstecken"/>
    <w:rsid w:val="005C027D"/>
  </w:style>
  <w:style w:type="paragraph" w:customStyle="1" w:styleId="Rubrik30">
    <w:name w:val="Rubrik3"/>
    <w:basedOn w:val="Normal"/>
    <w:next w:val="Brdtext"/>
    <w:rsid w:val="005C027D"/>
    <w:pPr>
      <w:keepNext/>
      <w:spacing w:before="240" w:after="120"/>
    </w:pPr>
    <w:rPr>
      <w:rFonts w:ascii="Liberation Sans" w:eastAsia="Microsoft YaHei" w:hAnsi="Liberation Sans" w:cs="Arial"/>
      <w:sz w:val="28"/>
      <w:szCs w:val="28"/>
    </w:rPr>
  </w:style>
  <w:style w:type="paragraph" w:styleId="Brdtext">
    <w:name w:val="Body Text"/>
    <w:basedOn w:val="Normal"/>
    <w:rsid w:val="005C027D"/>
    <w:rPr>
      <w:i/>
    </w:rPr>
  </w:style>
  <w:style w:type="paragraph" w:styleId="Lista">
    <w:name w:val="List"/>
    <w:basedOn w:val="Brdtext"/>
    <w:rsid w:val="005C027D"/>
    <w:rPr>
      <w:rFonts w:cs="Arial"/>
    </w:rPr>
  </w:style>
  <w:style w:type="paragraph" w:customStyle="1" w:styleId="Bildtext">
    <w:name w:val="Bildtext"/>
    <w:basedOn w:val="Normal"/>
    <w:rsid w:val="005C027D"/>
    <w:pPr>
      <w:suppressLineNumbers/>
      <w:spacing w:before="120" w:after="120"/>
    </w:pPr>
    <w:rPr>
      <w:rFonts w:cs="Arial"/>
      <w:i/>
      <w:iCs/>
      <w:szCs w:val="24"/>
    </w:rPr>
  </w:style>
  <w:style w:type="paragraph" w:customStyle="1" w:styleId="Frteckning">
    <w:name w:val="Förteckning"/>
    <w:basedOn w:val="Normal"/>
    <w:rsid w:val="005C027D"/>
    <w:pPr>
      <w:suppressLineNumbers/>
    </w:pPr>
    <w:rPr>
      <w:rFonts w:cs="Arial"/>
    </w:rPr>
  </w:style>
  <w:style w:type="paragraph" w:customStyle="1" w:styleId="Rubrik20">
    <w:name w:val="Rubrik2"/>
    <w:basedOn w:val="Normal"/>
    <w:next w:val="Brdtext"/>
    <w:rsid w:val="005C027D"/>
    <w:pPr>
      <w:keepNext/>
      <w:spacing w:before="240" w:after="120"/>
    </w:pPr>
    <w:rPr>
      <w:rFonts w:ascii="Liberation Sans" w:eastAsia="Microsoft YaHei" w:hAnsi="Liberation Sans" w:cs="Arial"/>
      <w:sz w:val="28"/>
      <w:szCs w:val="28"/>
    </w:rPr>
  </w:style>
  <w:style w:type="paragraph" w:customStyle="1" w:styleId="Beskrivning2">
    <w:name w:val="Beskrivning2"/>
    <w:basedOn w:val="Normal"/>
    <w:rsid w:val="005C027D"/>
    <w:pPr>
      <w:suppressLineNumbers/>
      <w:spacing w:before="120" w:after="120"/>
    </w:pPr>
    <w:rPr>
      <w:rFonts w:cs="Arial"/>
      <w:i/>
      <w:iCs/>
      <w:szCs w:val="24"/>
    </w:rPr>
  </w:style>
  <w:style w:type="paragraph" w:customStyle="1" w:styleId="Rubrik10">
    <w:name w:val="Rubrik1"/>
    <w:basedOn w:val="Normal"/>
    <w:next w:val="Brdtext"/>
    <w:rsid w:val="005C027D"/>
    <w:pPr>
      <w:keepNext/>
      <w:spacing w:before="240" w:after="120"/>
    </w:pPr>
    <w:rPr>
      <w:rFonts w:ascii="Liberation Sans" w:eastAsia="Microsoft YaHei" w:hAnsi="Liberation Sans" w:cs="Arial"/>
      <w:sz w:val="28"/>
      <w:szCs w:val="28"/>
    </w:rPr>
  </w:style>
  <w:style w:type="paragraph" w:customStyle="1" w:styleId="Beskrivning1">
    <w:name w:val="Beskrivning1"/>
    <w:basedOn w:val="Normal"/>
    <w:rsid w:val="005C027D"/>
    <w:pPr>
      <w:suppressLineNumbers/>
      <w:spacing w:before="120" w:after="120"/>
    </w:pPr>
    <w:rPr>
      <w:rFonts w:cs="Arial"/>
      <w:i/>
      <w:iCs/>
      <w:szCs w:val="24"/>
    </w:rPr>
  </w:style>
  <w:style w:type="paragraph" w:customStyle="1" w:styleId="TableHeading">
    <w:name w:val="Table Heading"/>
    <w:basedOn w:val="Normal"/>
    <w:rsid w:val="005C027D"/>
    <w:pPr>
      <w:spacing w:before="60" w:after="60" w:line="280" w:lineRule="atLeast"/>
    </w:pPr>
    <w:rPr>
      <w:rFonts w:ascii="Arial" w:hAnsi="Arial" w:cs="Arial"/>
      <w:b/>
      <w:sz w:val="20"/>
    </w:rPr>
  </w:style>
  <w:style w:type="paragraph" w:customStyle="1" w:styleId="TableText">
    <w:name w:val="Table Text"/>
    <w:basedOn w:val="Normal"/>
    <w:rsid w:val="005C027D"/>
    <w:pPr>
      <w:keepLines/>
      <w:spacing w:before="40" w:after="40" w:line="280" w:lineRule="atLeast"/>
    </w:pPr>
    <w:rPr>
      <w:rFonts w:ascii="Arial" w:hAnsi="Arial" w:cs="Arial"/>
      <w:sz w:val="20"/>
    </w:rPr>
  </w:style>
  <w:style w:type="paragraph" w:styleId="Sidhuvud">
    <w:name w:val="header"/>
    <w:basedOn w:val="Normal"/>
    <w:rsid w:val="005C027D"/>
    <w:pPr>
      <w:tabs>
        <w:tab w:val="center" w:pos="4320"/>
        <w:tab w:val="right" w:pos="8640"/>
      </w:tabs>
    </w:pPr>
  </w:style>
  <w:style w:type="paragraph" w:styleId="Sidfot">
    <w:name w:val="footer"/>
    <w:basedOn w:val="Normal"/>
    <w:rsid w:val="005C027D"/>
    <w:pPr>
      <w:tabs>
        <w:tab w:val="center" w:pos="4320"/>
        <w:tab w:val="right" w:pos="8640"/>
      </w:tabs>
    </w:pPr>
  </w:style>
  <w:style w:type="paragraph" w:customStyle="1" w:styleId="Normalwebb1">
    <w:name w:val="Normal (webb)1"/>
    <w:basedOn w:val="Normal"/>
    <w:rsid w:val="005C027D"/>
    <w:pPr>
      <w:spacing w:before="100" w:after="100"/>
    </w:pPr>
    <w:rPr>
      <w:szCs w:val="24"/>
      <w:lang w:val="fi-FI"/>
    </w:rPr>
  </w:style>
  <w:style w:type="paragraph" w:customStyle="1" w:styleId="Liststycke1">
    <w:name w:val="Liststycke1"/>
    <w:basedOn w:val="Normal"/>
    <w:rsid w:val="005C027D"/>
    <w:pPr>
      <w:ind w:left="720"/>
    </w:pPr>
    <w:rPr>
      <w:rFonts w:ascii="Calibri" w:eastAsia="Calibri" w:hAnsi="Calibri" w:cs="Calibri"/>
      <w:sz w:val="22"/>
      <w:szCs w:val="22"/>
    </w:rPr>
  </w:style>
  <w:style w:type="paragraph" w:customStyle="1" w:styleId="Tabellinnehll">
    <w:name w:val="Tabellinnehåll"/>
    <w:basedOn w:val="Normal"/>
    <w:rsid w:val="005C027D"/>
    <w:pPr>
      <w:suppressLineNumbers/>
    </w:pPr>
  </w:style>
  <w:style w:type="paragraph" w:customStyle="1" w:styleId="Tabellrubrik">
    <w:name w:val="Tabellrubrik"/>
    <w:basedOn w:val="Tabellinnehll"/>
    <w:rsid w:val="005C027D"/>
    <w:pPr>
      <w:jc w:val="center"/>
    </w:pPr>
    <w:rPr>
      <w:b/>
      <w:bCs/>
    </w:rPr>
  </w:style>
  <w:style w:type="table" w:styleId="Tabellrutnt">
    <w:name w:val="Table Grid"/>
    <w:basedOn w:val="Normaltabell"/>
    <w:uiPriority w:val="59"/>
    <w:rsid w:val="00B3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B7DEE"/>
    <w:pPr>
      <w:ind w:left="720"/>
      <w:contextualSpacing/>
    </w:pPr>
  </w:style>
  <w:style w:type="paragraph" w:styleId="Ballongtext">
    <w:name w:val="Balloon Text"/>
    <w:basedOn w:val="Normal"/>
    <w:link w:val="BallongtextChar"/>
    <w:uiPriority w:val="99"/>
    <w:semiHidden/>
    <w:unhideWhenUsed/>
    <w:rsid w:val="00DC159A"/>
    <w:rPr>
      <w:rFonts w:ascii="Tahoma" w:hAnsi="Tahoma" w:cs="Tahoma"/>
      <w:sz w:val="16"/>
      <w:szCs w:val="16"/>
    </w:rPr>
  </w:style>
  <w:style w:type="character" w:customStyle="1" w:styleId="BallongtextChar">
    <w:name w:val="Ballongtext Char"/>
    <w:basedOn w:val="Standardstycketeckensnitt"/>
    <w:link w:val="Ballongtext"/>
    <w:uiPriority w:val="99"/>
    <w:semiHidden/>
    <w:rsid w:val="00DC159A"/>
    <w:rPr>
      <w:rFonts w:ascii="Tahoma" w:hAnsi="Tahoma" w:cs="Tahoma"/>
      <w:sz w:val="16"/>
      <w:szCs w:val="16"/>
      <w:lang w:eastAsia="ar-SA"/>
    </w:rPr>
  </w:style>
  <w:style w:type="character" w:styleId="AnvndHyperlnk">
    <w:name w:val="FollowedHyperlink"/>
    <w:basedOn w:val="Standardstycketeckensnitt"/>
    <w:uiPriority w:val="99"/>
    <w:semiHidden/>
    <w:unhideWhenUsed/>
    <w:rsid w:val="009B7CC4"/>
    <w:rPr>
      <w:color w:val="800080" w:themeColor="followedHyperlink"/>
      <w:u w:val="single"/>
    </w:rPr>
  </w:style>
  <w:style w:type="paragraph" w:styleId="Dokumentversikt">
    <w:name w:val="Document Map"/>
    <w:basedOn w:val="Normal"/>
    <w:link w:val="DokumentversiktChar"/>
    <w:uiPriority w:val="99"/>
    <w:semiHidden/>
    <w:unhideWhenUsed/>
    <w:rsid w:val="009803D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803D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2496">
      <w:bodyDiv w:val="1"/>
      <w:marLeft w:val="0"/>
      <w:marRight w:val="0"/>
      <w:marTop w:val="0"/>
      <w:marBottom w:val="0"/>
      <w:divBdr>
        <w:top w:val="none" w:sz="0" w:space="0" w:color="auto"/>
        <w:left w:val="none" w:sz="0" w:space="0" w:color="auto"/>
        <w:bottom w:val="none" w:sz="0" w:space="0" w:color="auto"/>
        <w:right w:val="none" w:sz="0" w:space="0" w:color="auto"/>
      </w:divBdr>
    </w:div>
    <w:div w:id="574704036">
      <w:bodyDiv w:val="1"/>
      <w:marLeft w:val="0"/>
      <w:marRight w:val="0"/>
      <w:marTop w:val="0"/>
      <w:marBottom w:val="0"/>
      <w:divBdr>
        <w:top w:val="none" w:sz="0" w:space="0" w:color="auto"/>
        <w:left w:val="none" w:sz="0" w:space="0" w:color="auto"/>
        <w:bottom w:val="none" w:sz="0" w:space="0" w:color="auto"/>
        <w:right w:val="none" w:sz="0" w:space="0" w:color="auto"/>
      </w:divBdr>
    </w:div>
    <w:div w:id="858159231">
      <w:bodyDiv w:val="1"/>
      <w:marLeft w:val="0"/>
      <w:marRight w:val="0"/>
      <w:marTop w:val="0"/>
      <w:marBottom w:val="0"/>
      <w:divBdr>
        <w:top w:val="none" w:sz="0" w:space="0" w:color="auto"/>
        <w:left w:val="none" w:sz="0" w:space="0" w:color="auto"/>
        <w:bottom w:val="none" w:sz="0" w:space="0" w:color="auto"/>
        <w:right w:val="none" w:sz="0" w:space="0" w:color="auto"/>
      </w:divBdr>
    </w:div>
    <w:div w:id="1108813873">
      <w:bodyDiv w:val="1"/>
      <w:marLeft w:val="0"/>
      <w:marRight w:val="0"/>
      <w:marTop w:val="0"/>
      <w:marBottom w:val="0"/>
      <w:divBdr>
        <w:top w:val="none" w:sz="0" w:space="0" w:color="auto"/>
        <w:left w:val="none" w:sz="0" w:space="0" w:color="auto"/>
        <w:bottom w:val="none" w:sz="0" w:space="0" w:color="auto"/>
        <w:right w:val="none" w:sz="0" w:space="0" w:color="auto"/>
      </w:divBdr>
    </w:div>
    <w:div w:id="1183327364">
      <w:bodyDiv w:val="1"/>
      <w:marLeft w:val="0"/>
      <w:marRight w:val="0"/>
      <w:marTop w:val="0"/>
      <w:marBottom w:val="0"/>
      <w:divBdr>
        <w:top w:val="none" w:sz="0" w:space="0" w:color="auto"/>
        <w:left w:val="none" w:sz="0" w:space="0" w:color="auto"/>
        <w:bottom w:val="none" w:sz="0" w:space="0" w:color="auto"/>
        <w:right w:val="none" w:sz="0" w:space="0" w:color="auto"/>
      </w:divBdr>
    </w:div>
    <w:div w:id="1314869648">
      <w:bodyDiv w:val="1"/>
      <w:marLeft w:val="0"/>
      <w:marRight w:val="0"/>
      <w:marTop w:val="0"/>
      <w:marBottom w:val="0"/>
      <w:divBdr>
        <w:top w:val="none" w:sz="0" w:space="0" w:color="auto"/>
        <w:left w:val="none" w:sz="0" w:space="0" w:color="auto"/>
        <w:bottom w:val="none" w:sz="0" w:space="0" w:color="auto"/>
        <w:right w:val="none" w:sz="0" w:space="0" w:color="auto"/>
      </w:divBdr>
    </w:div>
    <w:div w:id="1745105654">
      <w:bodyDiv w:val="1"/>
      <w:marLeft w:val="0"/>
      <w:marRight w:val="0"/>
      <w:marTop w:val="0"/>
      <w:marBottom w:val="0"/>
      <w:divBdr>
        <w:top w:val="none" w:sz="0" w:space="0" w:color="auto"/>
        <w:left w:val="none" w:sz="0" w:space="0" w:color="auto"/>
        <w:bottom w:val="none" w:sz="0" w:space="0" w:color="auto"/>
        <w:right w:val="none" w:sz="0" w:space="0" w:color="auto"/>
      </w:divBdr>
    </w:div>
    <w:div w:id="21033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get.se/monsterasgo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50A1-CE94-483D-B2E5-74423ED1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4933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Protokoll fört vid Ungdomssektionens möte i klubblokalen den 22</vt:lpstr>
    </vt:vector>
  </TitlesOfParts>
  <Company>HP</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Ungdomssektionens möte i klubblokalen den 22</dc:title>
  <dc:creator>Cap Gemini</dc:creator>
  <cp:lastModifiedBy>Franzén, Johan</cp:lastModifiedBy>
  <cp:revision>5</cp:revision>
  <cp:lastPrinted>2020-05-09T07:15:00Z</cp:lastPrinted>
  <dcterms:created xsi:type="dcterms:W3CDTF">2022-02-22T16:02:00Z</dcterms:created>
  <dcterms:modified xsi:type="dcterms:W3CDTF">2022-02-22T16:08:00Z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thomas.idberg@scania.com</vt:lpwstr>
  </property>
  <property fmtid="{D5CDD505-2E9C-101B-9397-08002B2CF9AE}" pid="5" name="MSIP_Label_a7f2ec83-e677-438d-afb7-4c7c0dbc872b_SetDate">
    <vt:lpwstr>2020-05-13T05:26:03.3445205Z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ies>
</file>