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F84784" w:rsidP="006418C4" w:rsidRDefault="00974DD3" w14:paraId="5A7D379C" wp14:textId="77777777">
      <w:pPr>
        <w:pStyle w:val="Rubrik1"/>
      </w:pPr>
      <w:r>
        <w:t>Mötesp</w:t>
      </w:r>
      <w:r w:rsidR="003B098C">
        <w:t>rotokoll Föräldramöte Falu IF</w:t>
      </w:r>
      <w:r w:rsidR="000546B6">
        <w:t xml:space="preserve"> Team </w:t>
      </w:r>
      <w:r w:rsidR="003B098C">
        <w:t>**</w:t>
      </w:r>
    </w:p>
    <w:p xmlns:wp14="http://schemas.microsoft.com/office/word/2010/wordml" w:rsidR="006418C4" w:rsidP="00221961" w:rsidRDefault="003B098C" w14:paraId="7939E45F" wp14:textId="77777777">
      <w:pPr>
        <w:rPr>
          <w:i/>
        </w:rPr>
      </w:pPr>
      <w:r>
        <w:br/>
      </w:r>
      <w:r>
        <w:rPr>
          <w:b/>
          <w:i/>
        </w:rPr>
        <w:t>Möteshållare</w:t>
      </w:r>
      <w:r w:rsidRPr="00F64C6C">
        <w:rPr>
          <w:b/>
          <w:i/>
        </w:rPr>
        <w:t>:</w:t>
      </w:r>
      <w:r>
        <w:rPr>
          <w:b/>
          <w:i/>
        </w:rPr>
        <w:t xml:space="preserve"> Lagledare samt representant från Ungdomskommittén.</w:t>
      </w:r>
      <w:r>
        <w:rPr>
          <w:b/>
          <w:i/>
        </w:rPr>
        <w:br/>
      </w:r>
      <w:r w:rsidR="00221961">
        <w:br/>
      </w:r>
      <w:r w:rsidRPr="00F64C6C" w:rsidR="00221961">
        <w:rPr>
          <w:b/>
          <w:i/>
        </w:rPr>
        <w:t>Deltagar</w:t>
      </w:r>
      <w:bookmarkStart w:name="_GoBack" w:id="0"/>
      <w:bookmarkEnd w:id="0"/>
      <w:r w:rsidRPr="00F64C6C" w:rsidR="00221961">
        <w:rPr>
          <w:b/>
          <w:i/>
        </w:rPr>
        <w:t>e:</w:t>
      </w:r>
      <w:r w:rsidR="00810A19">
        <w:rPr>
          <w:b/>
          <w:i/>
        </w:rPr>
        <w:br/>
      </w:r>
      <w:r w:rsidR="00810A19">
        <w:t>Lagledare/möteshållare:</w:t>
      </w:r>
      <w:r w:rsidR="00221961">
        <w:rPr>
          <w:i/>
        </w:rPr>
        <w:br/>
      </w:r>
      <w:r>
        <w:t xml:space="preserve">Tränare representerade av: </w:t>
      </w:r>
      <w:r>
        <w:br/>
      </w:r>
      <w:r>
        <w:t xml:space="preserve">Ungdomskommittén representerad av: </w:t>
      </w:r>
      <w:r>
        <w:br/>
      </w:r>
      <w:r>
        <w:t xml:space="preserve">Närvarande föräldrar: </w:t>
      </w:r>
      <w:r w:rsidR="006418C4">
        <w:br/>
      </w:r>
      <w:r w:rsidR="006418C4">
        <w:br/>
      </w:r>
      <w:r w:rsidR="006418C4">
        <w:br/>
      </w:r>
      <w:r>
        <w:rPr>
          <w:b/>
          <w:i/>
        </w:rPr>
        <w:t>Dagordning</w:t>
      </w:r>
      <w:r w:rsidRPr="00F64C6C" w:rsidR="00221961">
        <w:rPr>
          <w:b/>
          <w:i/>
        </w:rPr>
        <w:t xml:space="preserve"> </w:t>
      </w:r>
    </w:p>
    <w:p xmlns:wp14="http://schemas.microsoft.com/office/word/2010/wordml" w:rsidRPr="002642B6" w:rsidR="00221961" w:rsidP="00221961" w:rsidRDefault="003B098C" w14:paraId="073336C6" wp14:textId="77777777">
      <w:pPr>
        <w:numPr>
          <w:ilvl w:val="0"/>
          <w:numId w:val="7"/>
        </w:numPr>
        <w:rPr>
          <w:i/>
          <w:lang w:val="en-US"/>
        </w:rPr>
      </w:pPr>
      <w:r>
        <w:rPr>
          <w:i/>
          <w:lang w:val="en-US"/>
        </w:rPr>
        <w:t xml:space="preserve">Välkomnande </w:t>
      </w:r>
      <w:proofErr w:type="spellStart"/>
      <w:r>
        <w:rPr>
          <w:i/>
          <w:lang w:val="en-US"/>
        </w:rPr>
        <w:t>samt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mötets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öppnande</w:t>
      </w:r>
      <w:proofErr w:type="spellEnd"/>
      <w:r w:rsidR="0003063C">
        <w:rPr>
          <w:i/>
          <w:lang w:val="en-US"/>
        </w:rPr>
        <w:t xml:space="preserve">. </w:t>
      </w:r>
    </w:p>
    <w:p xmlns:wp14="http://schemas.microsoft.com/office/word/2010/wordml" w:rsidR="00221961" w:rsidP="00221961" w:rsidRDefault="003B098C" w14:paraId="1060D50A" wp14:textId="77777777">
      <w:pPr>
        <w:numPr>
          <w:ilvl w:val="0"/>
          <w:numId w:val="7"/>
        </w:numPr>
        <w:rPr>
          <w:i/>
        </w:rPr>
      </w:pPr>
      <w:r>
        <w:rPr>
          <w:i/>
        </w:rPr>
        <w:t>Presentation av närvarande deltagare (namn samt barn/spelare).</w:t>
      </w:r>
    </w:p>
    <w:p xmlns:wp14="http://schemas.microsoft.com/office/word/2010/wordml" w:rsidRPr="003B098C" w:rsidR="003B098C" w:rsidP="003B098C" w:rsidRDefault="003B098C" w14:paraId="68482DD3" wp14:textId="77777777">
      <w:pPr>
        <w:numPr>
          <w:ilvl w:val="0"/>
          <w:numId w:val="7"/>
        </w:numPr>
        <w:rPr>
          <w:i/>
        </w:rPr>
      </w:pPr>
      <w:r>
        <w:rPr>
          <w:i/>
        </w:rPr>
        <w:t xml:space="preserve">Presentation av Falu </w:t>
      </w:r>
      <w:proofErr w:type="spellStart"/>
      <w:r>
        <w:rPr>
          <w:i/>
        </w:rPr>
        <w:t>IF´s</w:t>
      </w:r>
      <w:proofErr w:type="spellEnd"/>
      <w:r>
        <w:rPr>
          <w:i/>
        </w:rPr>
        <w:t xml:space="preserve"> organisation</w:t>
      </w:r>
      <w:r w:rsidR="0003063C">
        <w:rPr>
          <w:i/>
        </w:rPr>
        <w:t>.</w:t>
      </w:r>
    </w:p>
    <w:p xmlns:wp14="http://schemas.microsoft.com/office/word/2010/wordml" w:rsidRPr="003B098C" w:rsidR="003B098C" w:rsidP="003B098C" w:rsidRDefault="003B098C" w14:paraId="6C4B3291" wp14:textId="77777777">
      <w:pPr>
        <w:numPr>
          <w:ilvl w:val="0"/>
          <w:numId w:val="7"/>
        </w:numPr>
        <w:rPr>
          <w:i/>
        </w:rPr>
      </w:pPr>
      <w:r>
        <w:rPr>
          <w:i/>
        </w:rPr>
        <w:t>Presentation av lagets organisation</w:t>
      </w:r>
      <w:r w:rsidR="00810A19">
        <w:rPr>
          <w:i/>
        </w:rPr>
        <w:t xml:space="preserve"> samt tillsättande av roller.</w:t>
      </w:r>
    </w:p>
    <w:p xmlns:wp14="http://schemas.microsoft.com/office/word/2010/wordml" w:rsidR="002642B6" w:rsidP="00221961" w:rsidRDefault="003B098C" w14:paraId="064FD63F" wp14:textId="77777777">
      <w:pPr>
        <w:numPr>
          <w:ilvl w:val="0"/>
          <w:numId w:val="7"/>
        </w:numPr>
        <w:rPr>
          <w:i/>
        </w:rPr>
      </w:pPr>
      <w:r>
        <w:rPr>
          <w:i/>
        </w:rPr>
        <w:t>Information om kommande säsong.</w:t>
      </w:r>
    </w:p>
    <w:p xmlns:wp14="http://schemas.microsoft.com/office/word/2010/wordml" w:rsidR="002642B6" w:rsidP="00221961" w:rsidRDefault="003B098C" w14:paraId="65AA8F1F" wp14:textId="77777777">
      <w:pPr>
        <w:numPr>
          <w:ilvl w:val="0"/>
          <w:numId w:val="7"/>
        </w:numPr>
        <w:rPr>
          <w:i/>
        </w:rPr>
      </w:pPr>
      <w:r>
        <w:rPr>
          <w:i/>
        </w:rPr>
        <w:t>Avgifter</w:t>
      </w:r>
      <w:r w:rsidR="0003063C">
        <w:rPr>
          <w:i/>
        </w:rPr>
        <w:t>.</w:t>
      </w:r>
    </w:p>
    <w:p xmlns:wp14="http://schemas.microsoft.com/office/word/2010/wordml" w:rsidR="00FF37C2" w:rsidP="00221961" w:rsidRDefault="00FF37C2" w14:paraId="16A7A523" wp14:textId="77777777">
      <w:pPr>
        <w:numPr>
          <w:ilvl w:val="0"/>
          <w:numId w:val="7"/>
        </w:numPr>
        <w:rPr>
          <w:i/>
        </w:rPr>
      </w:pPr>
      <w:r>
        <w:rPr>
          <w:i/>
        </w:rPr>
        <w:t>Ekonomi.</w:t>
      </w:r>
    </w:p>
    <w:p xmlns:wp14="http://schemas.microsoft.com/office/word/2010/wordml" w:rsidR="003B098C" w:rsidP="00221961" w:rsidRDefault="003B098C" w14:paraId="64E0D210" wp14:textId="77777777">
      <w:pPr>
        <w:numPr>
          <w:ilvl w:val="0"/>
          <w:numId w:val="7"/>
        </w:numPr>
        <w:rPr>
          <w:i/>
        </w:rPr>
      </w:pPr>
      <w:r>
        <w:rPr>
          <w:i/>
        </w:rPr>
        <w:t>Lagrelaterade frågor.</w:t>
      </w:r>
    </w:p>
    <w:p xmlns:wp14="http://schemas.microsoft.com/office/word/2010/wordml" w:rsidRPr="003B098C" w:rsidR="003B098C" w:rsidP="002642B6" w:rsidRDefault="006521F9" w14:paraId="46EAA009" wp14:textId="77777777">
      <w:pPr>
        <w:numPr>
          <w:ilvl w:val="0"/>
          <w:numId w:val="7"/>
        </w:numPr>
        <w:rPr>
          <w:b/>
        </w:rPr>
      </w:pPr>
      <w:r>
        <w:rPr>
          <w:i/>
        </w:rPr>
        <w:t>Övriga frågor.</w:t>
      </w:r>
    </w:p>
    <w:p xmlns:wp14="http://schemas.microsoft.com/office/word/2010/wordml" w:rsidRPr="003B098C" w:rsidR="003B098C" w:rsidP="002642B6" w:rsidRDefault="003B098C" w14:paraId="78FD5C0E" wp14:textId="77777777">
      <w:pPr>
        <w:numPr>
          <w:ilvl w:val="0"/>
          <w:numId w:val="7"/>
        </w:numPr>
        <w:rPr>
          <w:b/>
        </w:rPr>
      </w:pPr>
      <w:r>
        <w:rPr>
          <w:i/>
        </w:rPr>
        <w:t>Nästa möte.</w:t>
      </w:r>
    </w:p>
    <w:p xmlns:wp14="http://schemas.microsoft.com/office/word/2010/wordml" w:rsidR="000B20D8" w:rsidP="002642B6" w:rsidRDefault="003B098C" w14:paraId="62F6727D" wp14:textId="77777777">
      <w:pPr>
        <w:numPr>
          <w:ilvl w:val="0"/>
          <w:numId w:val="7"/>
        </w:numPr>
        <w:rPr>
          <w:b/>
        </w:rPr>
      </w:pPr>
      <w:r>
        <w:rPr>
          <w:i/>
        </w:rPr>
        <w:t>Mötets avslutande.</w:t>
      </w:r>
      <w:r w:rsidRPr="006521F9" w:rsidR="00221961">
        <w:rPr>
          <w:i/>
        </w:rPr>
        <w:br/>
      </w:r>
    </w:p>
    <w:p xmlns:wp14="http://schemas.microsoft.com/office/word/2010/wordml" w:rsidRPr="000B20D8" w:rsidR="002642B6" w:rsidP="000B20D8" w:rsidRDefault="000B20D8" w14:paraId="5E5E001F" wp14:textId="77777777">
      <w:pPr>
        <w:ind w:left="720"/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Pr="000B20D8" w:rsidR="00221961">
        <w:rPr>
          <w:b/>
        </w:rPr>
        <w:br/>
      </w:r>
      <w:r w:rsidRPr="000B20D8" w:rsidR="003B098C">
        <w:rPr>
          <w:b/>
        </w:rPr>
        <w:t>Välkomnande samt mötets öppnande.</w:t>
      </w:r>
    </w:p>
    <w:p xmlns:wp14="http://schemas.microsoft.com/office/word/2010/wordml" w:rsidR="00221961" w:rsidP="00307DAA" w:rsidRDefault="00221961" w14:paraId="6A582839" wp14:textId="77777777">
      <w:pPr>
        <w:numPr>
          <w:ilvl w:val="0"/>
          <w:numId w:val="7"/>
        </w:numPr>
        <w:rPr>
          <w:i/>
        </w:rPr>
      </w:pPr>
      <w:r w:rsidRPr="00307DAA">
        <w:rPr>
          <w:i/>
        </w:rPr>
        <w:br/>
      </w:r>
    </w:p>
    <w:p xmlns:wp14="http://schemas.microsoft.com/office/word/2010/wordml" w:rsidRPr="00307DAA" w:rsidR="0003063C" w:rsidP="0003063C" w:rsidRDefault="0003063C" w14:paraId="241E576F" wp14:textId="77777777">
      <w:pPr>
        <w:ind w:left="720"/>
        <w:rPr>
          <w:i/>
        </w:rPr>
      </w:pPr>
    </w:p>
    <w:p xmlns:wp14="http://schemas.microsoft.com/office/word/2010/wordml" w:rsidR="00221961" w:rsidP="00221961" w:rsidRDefault="003B098C" w14:paraId="5DEAE4E0" wp14:textId="77777777">
      <w:pPr>
        <w:ind w:left="720"/>
        <w:rPr>
          <w:b/>
        </w:rPr>
      </w:pPr>
      <w:r>
        <w:rPr>
          <w:b/>
        </w:rPr>
        <w:t>Presentation av närvarande deltagare (namn samt barn/spelare).</w:t>
      </w:r>
    </w:p>
    <w:p xmlns:wp14="http://schemas.microsoft.com/office/word/2010/wordml" w:rsidR="00221961" w:rsidP="007E7E9E" w:rsidRDefault="00221961" w14:paraId="04473606" wp14:textId="77777777">
      <w:pPr>
        <w:numPr>
          <w:ilvl w:val="0"/>
          <w:numId w:val="7"/>
        </w:numPr>
        <w:rPr>
          <w:b/>
        </w:rPr>
      </w:pPr>
      <w:r w:rsidRPr="007E7E9E">
        <w:rPr>
          <w:i/>
        </w:rPr>
        <w:br/>
      </w:r>
      <w:r w:rsidRPr="007E7E9E">
        <w:rPr>
          <w:i/>
        </w:rPr>
        <w:br/>
      </w:r>
      <w:r w:rsidR="003B098C">
        <w:rPr>
          <w:b/>
        </w:rPr>
        <w:t xml:space="preserve">Presentation av Falu </w:t>
      </w:r>
      <w:proofErr w:type="spellStart"/>
      <w:r w:rsidR="003B098C">
        <w:rPr>
          <w:b/>
        </w:rPr>
        <w:t>IF´s</w:t>
      </w:r>
      <w:proofErr w:type="spellEnd"/>
      <w:r w:rsidR="003B098C">
        <w:rPr>
          <w:b/>
        </w:rPr>
        <w:t xml:space="preserve"> organisation.</w:t>
      </w:r>
    </w:p>
    <w:p xmlns:wp14="http://schemas.microsoft.com/office/word/2010/wordml" w:rsidRPr="000B20D8" w:rsidR="000B20D8" w:rsidP="007E7E9E" w:rsidRDefault="000B20D8" w14:paraId="47A52653" wp14:textId="77777777">
      <w:pPr>
        <w:numPr>
          <w:ilvl w:val="0"/>
          <w:numId w:val="7"/>
        </w:numPr>
        <w:rPr>
          <w:b/>
        </w:rPr>
      </w:pPr>
      <w:r>
        <w:t>Vision</w:t>
      </w:r>
    </w:p>
    <w:p xmlns:wp14="http://schemas.microsoft.com/office/word/2010/wordml" w:rsidRPr="000B20D8" w:rsidR="000B20D8" w:rsidP="007E7E9E" w:rsidRDefault="000B20D8" w14:paraId="46A389AE" wp14:textId="77777777">
      <w:pPr>
        <w:numPr>
          <w:ilvl w:val="0"/>
          <w:numId w:val="7"/>
        </w:numPr>
        <w:rPr>
          <w:b/>
        </w:rPr>
      </w:pPr>
      <w:r>
        <w:t>Värdegrund</w:t>
      </w:r>
    </w:p>
    <w:p xmlns:wp14="http://schemas.microsoft.com/office/word/2010/wordml" w:rsidRPr="000B20D8" w:rsidR="000B20D8" w:rsidP="007E7E9E" w:rsidRDefault="000B20D8" w14:paraId="25902179" wp14:textId="77777777">
      <w:pPr>
        <w:numPr>
          <w:ilvl w:val="0"/>
          <w:numId w:val="7"/>
        </w:numPr>
        <w:rPr>
          <w:b/>
        </w:rPr>
      </w:pPr>
      <w:r>
        <w:t>Verksamhetsidé</w:t>
      </w:r>
    </w:p>
    <w:p xmlns:wp14="http://schemas.microsoft.com/office/word/2010/wordml" w:rsidRPr="007E7E9E" w:rsidR="000B20D8" w:rsidP="007E7E9E" w:rsidRDefault="000B20D8" w14:paraId="199E841E" wp14:textId="77777777">
      <w:pPr>
        <w:numPr>
          <w:ilvl w:val="0"/>
          <w:numId w:val="7"/>
        </w:numPr>
        <w:rPr>
          <w:b/>
        </w:rPr>
      </w:pPr>
      <w:r>
        <w:t>Styrelse</w:t>
      </w:r>
    </w:p>
    <w:p xmlns:wp14="http://schemas.microsoft.com/office/word/2010/wordml" w:rsidR="00307DAA" w:rsidP="000617A0" w:rsidRDefault="000B20D8" w14:paraId="4D3E0D4F" wp14:textId="77777777">
      <w:pPr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xmlns:wp14="http://schemas.microsoft.com/office/word/2010/wordml" w:rsidRPr="000B20D8" w:rsidR="00220FE8" w:rsidP="007E7E9E" w:rsidRDefault="00221961" w14:paraId="10144B5A" wp14:textId="77777777">
      <w:pPr>
        <w:ind w:left="720"/>
        <w:rPr>
          <w:i/>
        </w:rPr>
      </w:pPr>
      <w:r>
        <w:rPr>
          <w:b/>
        </w:rPr>
        <w:br/>
      </w:r>
      <w:r w:rsidR="003B098C">
        <w:rPr>
          <w:b/>
        </w:rPr>
        <w:t>Presentation av lagets organisation</w:t>
      </w:r>
      <w:r w:rsidR="00810A19">
        <w:rPr>
          <w:b/>
        </w:rPr>
        <w:t xml:space="preserve"> samt tillsättande av roller.</w:t>
      </w:r>
    </w:p>
    <w:p xmlns:wp14="http://schemas.microsoft.com/office/word/2010/wordml" w:rsidRPr="000B20D8" w:rsidR="000B20D8" w:rsidP="000B20D8" w:rsidRDefault="000B20D8" w14:paraId="1F4DE2D0" wp14:textId="77777777">
      <w:pPr>
        <w:numPr>
          <w:ilvl w:val="0"/>
          <w:numId w:val="7"/>
        </w:numPr>
        <w:rPr>
          <w:b/>
        </w:rPr>
      </w:pPr>
      <w:r>
        <w:t>Huvudtränare</w:t>
      </w:r>
    </w:p>
    <w:p xmlns:wp14="http://schemas.microsoft.com/office/word/2010/wordml" w:rsidRPr="000B20D8" w:rsidR="000B20D8" w:rsidP="000B20D8" w:rsidRDefault="000B20D8" w14:paraId="5ED9BB49" wp14:textId="77777777">
      <w:pPr>
        <w:numPr>
          <w:ilvl w:val="0"/>
          <w:numId w:val="7"/>
        </w:numPr>
        <w:rPr>
          <w:b/>
        </w:rPr>
      </w:pPr>
      <w:r>
        <w:t>Assisterande tränare</w:t>
      </w:r>
    </w:p>
    <w:p xmlns:wp14="http://schemas.microsoft.com/office/word/2010/wordml" w:rsidRPr="000B20D8" w:rsidR="000B20D8" w:rsidP="000B20D8" w:rsidRDefault="000B20D8" w14:paraId="6A696A74" wp14:textId="77777777">
      <w:pPr>
        <w:numPr>
          <w:ilvl w:val="0"/>
          <w:numId w:val="7"/>
        </w:numPr>
        <w:rPr>
          <w:b/>
        </w:rPr>
      </w:pPr>
      <w:proofErr w:type="spellStart"/>
      <w:r>
        <w:t>Fystränare</w:t>
      </w:r>
      <w:proofErr w:type="spellEnd"/>
    </w:p>
    <w:p xmlns:wp14="http://schemas.microsoft.com/office/word/2010/wordml" w:rsidRPr="000B20D8" w:rsidR="000B20D8" w:rsidP="000B20D8" w:rsidRDefault="000B20D8" w14:paraId="31906E1F" wp14:textId="77777777">
      <w:pPr>
        <w:numPr>
          <w:ilvl w:val="0"/>
          <w:numId w:val="7"/>
        </w:numPr>
        <w:rPr>
          <w:b/>
        </w:rPr>
      </w:pPr>
      <w:r>
        <w:t xml:space="preserve">Målvaktstränare </w:t>
      </w:r>
    </w:p>
    <w:p xmlns:wp14="http://schemas.microsoft.com/office/word/2010/wordml" w:rsidRPr="000B20D8" w:rsidR="000B20D8" w:rsidP="000B20D8" w:rsidRDefault="000B20D8" w14:paraId="5AC37930" wp14:textId="77777777">
      <w:pPr>
        <w:numPr>
          <w:ilvl w:val="0"/>
          <w:numId w:val="7"/>
        </w:numPr>
        <w:rPr>
          <w:b/>
        </w:rPr>
      </w:pPr>
      <w:r>
        <w:t xml:space="preserve">Lagledare </w:t>
      </w:r>
    </w:p>
    <w:p xmlns:wp14="http://schemas.microsoft.com/office/word/2010/wordml" w:rsidRPr="000B20D8" w:rsidR="000B20D8" w:rsidP="000B20D8" w:rsidRDefault="000B20D8" w14:paraId="5A4BEFBF" wp14:textId="77777777">
      <w:pPr>
        <w:numPr>
          <w:ilvl w:val="0"/>
          <w:numId w:val="7"/>
        </w:numPr>
        <w:rPr>
          <w:b/>
        </w:rPr>
      </w:pPr>
      <w:r>
        <w:t xml:space="preserve">Kommunikationsansvarig/Föräldrarepresentant </w:t>
      </w:r>
    </w:p>
    <w:p xmlns:wp14="http://schemas.microsoft.com/office/word/2010/wordml" w:rsidRPr="000B20D8" w:rsidR="000B20D8" w:rsidP="000B20D8" w:rsidRDefault="000B20D8" w14:paraId="232C9AC9" wp14:textId="77777777">
      <w:pPr>
        <w:numPr>
          <w:ilvl w:val="0"/>
          <w:numId w:val="7"/>
        </w:numPr>
        <w:rPr>
          <w:b/>
        </w:rPr>
      </w:pPr>
      <w:r>
        <w:t xml:space="preserve">Materialansvarig </w:t>
      </w:r>
    </w:p>
    <w:p xmlns:wp14="http://schemas.microsoft.com/office/word/2010/wordml" w:rsidRPr="000B20D8" w:rsidR="000B20D8" w:rsidP="000B20D8" w:rsidRDefault="000B20D8" w14:paraId="730437E2" wp14:textId="77777777">
      <w:pPr>
        <w:numPr>
          <w:ilvl w:val="0"/>
          <w:numId w:val="7"/>
        </w:numPr>
        <w:rPr>
          <w:b/>
        </w:rPr>
      </w:pPr>
      <w:r>
        <w:t>Ungdomskommitté-representant</w:t>
      </w:r>
    </w:p>
    <w:p xmlns:wp14="http://schemas.microsoft.com/office/word/2010/wordml" w:rsidRPr="00FF37C2" w:rsidR="000B20D8" w:rsidP="000B20D8" w:rsidRDefault="000B20D8" w14:paraId="635E8E9F" wp14:textId="77777777">
      <w:pPr>
        <w:numPr>
          <w:ilvl w:val="0"/>
          <w:numId w:val="7"/>
        </w:numPr>
        <w:rPr>
          <w:b/>
        </w:rPr>
      </w:pPr>
      <w:r>
        <w:t>Sekretariat- och speakeransvariga</w:t>
      </w:r>
    </w:p>
    <w:p xmlns:wp14="http://schemas.microsoft.com/office/word/2010/wordml" w:rsidRPr="00FF37C2" w:rsidR="00FF37C2" w:rsidP="000B20D8" w:rsidRDefault="00FF37C2" w14:paraId="163E4269" wp14:textId="77777777">
      <w:pPr>
        <w:numPr>
          <w:ilvl w:val="0"/>
          <w:numId w:val="7"/>
        </w:numPr>
        <w:rPr>
          <w:b/>
        </w:rPr>
      </w:pPr>
      <w:r>
        <w:t>Marknads- och sponsoransvariga</w:t>
      </w:r>
    </w:p>
    <w:p xmlns:wp14="http://schemas.microsoft.com/office/word/2010/wordml" w:rsidRPr="000B20D8" w:rsidR="00FF37C2" w:rsidP="771D7310" w:rsidRDefault="00FF37C2" w14:paraId="12E1ABBC" wp14:textId="77777777">
      <w:pPr>
        <w:numPr>
          <w:ilvl w:val="0"/>
          <w:numId w:val="7"/>
        </w:numPr>
        <w:rPr>
          <w:b w:val="1"/>
          <w:bCs w:val="1"/>
        </w:rPr>
      </w:pPr>
      <w:r w:rsidR="771D7310">
        <w:rPr/>
        <w:t>Ekonomiansvariga</w:t>
      </w:r>
    </w:p>
    <w:p w:rsidR="771D7310" w:rsidP="771D7310" w:rsidRDefault="771D7310" w14:noSpellErr="1" w14:paraId="3A0ADD92" w14:textId="7ECA40E1">
      <w:pPr>
        <w:pStyle w:val="Normal"/>
        <w:numPr>
          <w:ilvl w:val="0"/>
          <w:numId w:val="7"/>
        </w:numPr>
        <w:rPr/>
      </w:pPr>
      <w:r w:rsidR="771D7310">
        <w:rPr/>
        <w:t>Bemanningsansvarig</w:t>
      </w:r>
    </w:p>
    <w:p xmlns:wp14="http://schemas.microsoft.com/office/word/2010/wordml" w:rsidRPr="001D5572" w:rsidR="000B20D8" w:rsidP="000B20D8" w:rsidRDefault="000B20D8" w14:paraId="686C63E8" wp14:textId="77777777">
      <w:pPr>
        <w:ind w:left="720"/>
        <w:rPr>
          <w:b/>
        </w:rPr>
      </w:pPr>
    </w:p>
    <w:p xmlns:wp14="http://schemas.microsoft.com/office/word/2010/wordml" w:rsidRPr="00965E92" w:rsidR="00965E92" w:rsidP="003B098C" w:rsidRDefault="003B098C" w14:paraId="18ACD014" wp14:textId="77777777">
      <w:pPr>
        <w:ind w:left="720"/>
        <w:rPr>
          <w:b/>
        </w:rPr>
      </w:pPr>
      <w:r>
        <w:rPr>
          <w:b/>
        </w:rPr>
        <w:t>Information om kommande säsong</w:t>
      </w:r>
      <w:r w:rsidR="000B20D8">
        <w:rPr>
          <w:b/>
        </w:rPr>
        <w:t>.</w:t>
      </w:r>
    </w:p>
    <w:p xmlns:wp14="http://schemas.microsoft.com/office/word/2010/wordml" w:rsidR="00220FE8" w:rsidP="000B20D8" w:rsidRDefault="00220FE8" w14:paraId="48C295F3" wp14:textId="77777777">
      <w:pPr>
        <w:numPr>
          <w:ilvl w:val="0"/>
          <w:numId w:val="7"/>
        </w:numPr>
      </w:pPr>
    </w:p>
    <w:p xmlns:wp14="http://schemas.microsoft.com/office/word/2010/wordml" w:rsidR="006E5B60" w:rsidP="006E5B60" w:rsidRDefault="006E5B60" w14:paraId="71EEB7A5" wp14:textId="77777777">
      <w:pPr>
        <w:ind w:left="720"/>
      </w:pPr>
    </w:p>
    <w:p xmlns:wp14="http://schemas.microsoft.com/office/word/2010/wordml" w:rsidRPr="004C7429" w:rsidR="006E5B60" w:rsidP="00AC07F2" w:rsidRDefault="003B098C" w14:paraId="0A08E6BA" wp14:textId="77777777">
      <w:pPr>
        <w:ind w:left="720"/>
        <w:rPr>
          <w:b/>
        </w:rPr>
      </w:pPr>
      <w:r>
        <w:rPr>
          <w:b/>
        </w:rPr>
        <w:t>Avgifter.</w:t>
      </w:r>
    </w:p>
    <w:p xmlns:wp14="http://schemas.microsoft.com/office/word/2010/wordml" w:rsidRPr="00AC07F2" w:rsidR="00AC07F2" w:rsidP="00AC07F2" w:rsidRDefault="00AC07F2" w14:paraId="37D65DFD" wp14:textId="77777777">
      <w:pPr>
        <w:numPr>
          <w:ilvl w:val="0"/>
          <w:numId w:val="7"/>
        </w:numPr>
      </w:pPr>
      <w:r>
        <w:br/>
      </w:r>
      <w:r>
        <w:br/>
      </w:r>
      <w:r w:rsidR="000B20D8">
        <w:br/>
      </w:r>
      <w:r w:rsidRPr="00AC07F2">
        <w:rPr>
          <w:b/>
        </w:rPr>
        <w:t>Ekonomi.</w:t>
      </w:r>
    </w:p>
    <w:p xmlns:wp14="http://schemas.microsoft.com/office/word/2010/wordml" w:rsidR="006E5B60" w:rsidP="00AC07F2" w:rsidRDefault="00AC07F2" w14:paraId="0B40CA68" wp14:textId="77777777">
      <w:pPr>
        <w:numPr>
          <w:ilvl w:val="0"/>
          <w:numId w:val="7"/>
        </w:numPr>
      </w:pPr>
      <w:r>
        <w:br/>
      </w:r>
      <w:r>
        <w:br/>
      </w:r>
    </w:p>
    <w:p xmlns:wp14="http://schemas.microsoft.com/office/word/2010/wordml" w:rsidR="000B20D8" w:rsidP="000B20D8" w:rsidRDefault="003B098C" w14:paraId="3AFCD565" wp14:textId="77777777">
      <w:pPr>
        <w:ind w:left="720"/>
      </w:pPr>
      <w:r w:rsidRPr="000B20D8">
        <w:rPr>
          <w:b/>
        </w:rPr>
        <w:t>Lagrelaterade frågor</w:t>
      </w:r>
      <w:r w:rsidRPr="000B20D8" w:rsidR="007E7E9E">
        <w:rPr>
          <w:b/>
        </w:rPr>
        <w:t>.</w:t>
      </w:r>
    </w:p>
    <w:p xmlns:wp14="http://schemas.microsoft.com/office/word/2010/wordml" w:rsidR="000B20D8" w:rsidP="000B20D8" w:rsidRDefault="000B20D8" w14:paraId="1BA666B8" wp14:textId="77777777">
      <w:pPr>
        <w:numPr>
          <w:ilvl w:val="0"/>
          <w:numId w:val="7"/>
        </w:numPr>
      </w:pPr>
    </w:p>
    <w:p xmlns:wp14="http://schemas.microsoft.com/office/word/2010/wordml" w:rsidR="00307DAA" w:rsidP="000B20D8" w:rsidRDefault="00307DAA" w14:paraId="2BA9F143" wp14:textId="77777777"/>
    <w:p xmlns:wp14="http://schemas.microsoft.com/office/word/2010/wordml" w:rsidRPr="001D5572" w:rsidR="004B4A95" w:rsidP="004B4A95" w:rsidRDefault="000B20D8" w14:paraId="57D82AF5" wp14:textId="77777777">
      <w:pPr>
        <w:ind w:left="720"/>
        <w:rPr>
          <w:b/>
        </w:rPr>
      </w:pPr>
      <w:r>
        <w:rPr>
          <w:b/>
        </w:rPr>
        <w:t>Övriga frågor</w:t>
      </w:r>
      <w:r w:rsidRPr="004C6D62" w:rsidR="004B4A95">
        <w:rPr>
          <w:b/>
        </w:rPr>
        <w:t>.</w:t>
      </w:r>
    </w:p>
    <w:p xmlns:wp14="http://schemas.microsoft.com/office/word/2010/wordml" w:rsidR="000B20D8" w:rsidP="000B20D8" w:rsidRDefault="000B20D8" w14:paraId="1DED21E9" wp14:textId="77777777">
      <w:pPr>
        <w:numPr>
          <w:ilvl w:val="0"/>
          <w:numId w:val="7"/>
        </w:numPr>
      </w:pPr>
    </w:p>
    <w:p xmlns:wp14="http://schemas.microsoft.com/office/word/2010/wordml" w:rsidRPr="005B1209" w:rsidR="004B4A95" w:rsidP="00EF71E7" w:rsidRDefault="004B4A95" w14:paraId="7ED055AD" wp14:textId="77777777">
      <w:pPr>
        <w:rPr>
          <w:b/>
        </w:rPr>
      </w:pPr>
    </w:p>
    <w:p xmlns:wp14="http://schemas.microsoft.com/office/word/2010/wordml" w:rsidRPr="000B20D8" w:rsidR="004B4A95" w:rsidP="004B4A95" w:rsidRDefault="000B20D8" w14:paraId="5F7CB00E" wp14:textId="77777777">
      <w:pPr>
        <w:ind w:left="720"/>
        <w:rPr>
          <w:b/>
        </w:rPr>
      </w:pPr>
      <w:r w:rsidRPr="000B20D8">
        <w:rPr>
          <w:b/>
        </w:rPr>
        <w:t>Nästa möte</w:t>
      </w:r>
      <w:r w:rsidRPr="000B20D8" w:rsidR="004B4A95">
        <w:rPr>
          <w:b/>
        </w:rPr>
        <w:t>.</w:t>
      </w:r>
    </w:p>
    <w:p xmlns:wp14="http://schemas.microsoft.com/office/word/2010/wordml" w:rsidRPr="000617A0" w:rsidR="00B47FAD" w:rsidP="000B20D8" w:rsidRDefault="00B47FAD" w14:paraId="63D020F1" wp14:textId="77777777">
      <w:pPr>
        <w:numPr>
          <w:ilvl w:val="0"/>
          <w:numId w:val="7"/>
        </w:numPr>
      </w:pPr>
    </w:p>
    <w:p xmlns:wp14="http://schemas.microsoft.com/office/word/2010/wordml" w:rsidRPr="00AC07F2" w:rsidR="000B20D8" w:rsidP="000B20D8" w:rsidRDefault="000B20D8" w14:paraId="63CBFD75" wp14:textId="77777777">
      <w:pPr>
        <w:ind w:left="720"/>
        <w:rPr>
          <w:b/>
        </w:rPr>
      </w:pPr>
      <w:r>
        <w:rPr>
          <w:highlight w:val="yellow"/>
        </w:rPr>
        <w:br/>
      </w:r>
      <w:r w:rsidRPr="00AC07F2">
        <w:rPr>
          <w:b/>
        </w:rPr>
        <w:t>Mötets avslutande.</w:t>
      </w:r>
    </w:p>
    <w:p xmlns:wp14="http://schemas.microsoft.com/office/word/2010/wordml" w:rsidRPr="000617A0" w:rsidR="000B20D8" w:rsidP="000B20D8" w:rsidRDefault="000B20D8" w14:paraId="5393D99E" wp14:textId="77777777">
      <w:pPr>
        <w:numPr>
          <w:ilvl w:val="0"/>
          <w:numId w:val="7"/>
        </w:numPr>
      </w:pPr>
    </w:p>
    <w:p xmlns:wp14="http://schemas.microsoft.com/office/word/2010/wordml" w:rsidRPr="001A529E" w:rsidR="00031542" w:rsidP="001D255F" w:rsidRDefault="00031542" w14:paraId="1E8A33BB" wp14:textId="77777777">
      <w:pPr>
        <w:rPr>
          <w:highlight w:val="yellow"/>
        </w:rPr>
      </w:pPr>
    </w:p>
    <w:p xmlns:wp14="http://schemas.microsoft.com/office/word/2010/wordml" w:rsidRPr="00D51438" w:rsidR="00BA0C44" w:rsidP="001D255F" w:rsidRDefault="00D51438" w14:paraId="17AD7127" wp14:textId="77777777">
      <w:pPr>
        <w:rPr>
          <w:i/>
        </w:rPr>
      </w:pPr>
      <w:r w:rsidRPr="00D51438">
        <w:rPr>
          <w:i/>
        </w:rPr>
        <w:t xml:space="preserve">Vid protokollet: </w:t>
      </w:r>
    </w:p>
    <w:sectPr w:rsidRPr="00D51438" w:rsidR="00BA0C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18" w:right="567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370333" w:rsidRDefault="00370333" w14:paraId="159ECD6F" wp14:textId="77777777">
      <w:r>
        <w:separator/>
      </w:r>
    </w:p>
  </w:endnote>
  <w:endnote w:type="continuationSeparator" w:id="0">
    <w:p xmlns:wp14="http://schemas.microsoft.com/office/word/2010/wordml" w:rsidR="00370333" w:rsidRDefault="00370333" w14:paraId="4CB83014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5E47E5" w:rsidRDefault="005E47E5" w14:paraId="12587E60" wp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5E47E5" w:rsidRDefault="005E47E5" w14:paraId="15284EED" wp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5E47E5" w:rsidRDefault="005E47E5" w14:paraId="53E66826" wp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370333" w:rsidRDefault="00370333" w14:paraId="01EBC451" wp14:textId="77777777">
      <w:r>
        <w:separator/>
      </w:r>
    </w:p>
  </w:footnote>
  <w:footnote w:type="continuationSeparator" w:id="0">
    <w:p xmlns:wp14="http://schemas.microsoft.com/office/word/2010/wordml" w:rsidR="00370333" w:rsidRDefault="00370333" w14:paraId="0B71875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5E47E5" w:rsidRDefault="005E47E5" w14:paraId="41B43747" wp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6E5B60" w:rsidP="00810A19" w:rsidRDefault="006E5B60" w14:paraId="01587CC6" wp14:textId="77777777">
    <w:pPr>
      <w:framePr w:w="3572" w:h="907" w:hSpace="142" w:wrap="around" w:hAnchor="page" w:vAnchor="text" w:x="1158" w:y="1" w:hRule="exact"/>
    </w:pPr>
  </w:p>
  <w:p xmlns:wp14="http://schemas.microsoft.com/office/word/2010/wordml" w:rsidR="006E5B60" w:rsidRDefault="006E5B60" w14:paraId="40DEB37E" wp14:textId="77777777">
    <w:pPr>
      <w:pStyle w:val="Ledtxt"/>
      <w:rPr>
        <w:sz w:val="4"/>
      </w:rPr>
    </w:pPr>
  </w:p>
  <w:p xmlns:wp14="http://schemas.microsoft.com/office/word/2010/wordml" w:rsidR="006A35C9" w:rsidP="006A35C9" w:rsidRDefault="00485DAC" w14:paraId="2BFBD710" wp14:textId="77777777">
    <w:pPr>
      <w:framePr w:w="3119" w:h="907" w:hSpace="142" w:wrap="around" w:hAnchor="page" w:vAnchor="text" w:x="852" w:y="82" w:hRule="exact"/>
    </w:pPr>
    <w:r>
      <w:rPr>
        <w:noProof/>
        <w:lang w:eastAsia="ja-JP"/>
      </w:rPr>
      <w:drawing>
        <wp:inline xmlns:wp14="http://schemas.microsoft.com/office/word/2010/wordprocessingDrawing" distT="0" distB="0" distL="0" distR="0" wp14:anchorId="5A7D379C" wp14:editId="7777777">
          <wp:extent cx="1973580" cy="52006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6418C4" w:rsidR="006E5B60" w:rsidRDefault="006E5B60" w14:paraId="771EEB6B" wp14:textId="77777777">
    <w:pPr>
      <w:pStyle w:val="Ledtxt"/>
      <w:rPr>
        <w:lang w:val="sv-SE"/>
      </w:rPr>
    </w:pPr>
    <w:r>
      <w:tab/>
    </w:r>
    <w:r>
      <w:rPr>
        <w:lang w:val="sv-SE"/>
      </w:rPr>
      <w:t>Dokument namn</w:t>
    </w:r>
    <w:r w:rsidRPr="006418C4">
      <w:rPr>
        <w:lang w:val="sv-SE"/>
      </w:rPr>
      <w:t xml:space="preserve"> </w:t>
    </w:r>
  </w:p>
  <w:p xmlns:wp14="http://schemas.microsoft.com/office/word/2010/wordml" w:rsidRPr="006418C4" w:rsidR="006E5B60" w:rsidRDefault="006E5B60" w14:paraId="7112F239" wp14:textId="77777777">
    <w:pPr>
      <w:tabs>
        <w:tab w:val="left" w:pos="3969"/>
      </w:tabs>
      <w:rPr>
        <w:sz w:val="16"/>
      </w:rPr>
    </w:pPr>
    <w:r w:rsidRPr="006418C4">
      <w:tab/>
    </w:r>
    <w:r>
      <w:rPr>
        <w:sz w:val="20"/>
      </w:rPr>
      <w:t xml:space="preserve">Mötesprotokoll Föräldramöte </w:t>
    </w:r>
    <w:r w:rsidR="003B098C">
      <w:rPr>
        <w:sz w:val="20"/>
      </w:rPr>
      <w:t>Team **</w:t>
    </w:r>
    <w:r w:rsidRPr="006418C4">
      <w:rPr>
        <w:sz w:val="16"/>
      </w:rPr>
      <w:tab/>
    </w:r>
    <w:r>
      <w:rPr>
        <w:sz w:val="16"/>
      </w:rPr>
      <w:fldChar w:fldCharType="begin"/>
    </w:r>
    <w:r w:rsidRPr="006418C4">
      <w:rPr>
        <w:sz w:val="16"/>
      </w:rPr>
      <w:instrText xml:space="preserve">  </w:instrText>
    </w:r>
    <w:r>
      <w:rPr>
        <w:sz w:val="16"/>
      </w:rPr>
      <w:fldChar w:fldCharType="end"/>
    </w:r>
    <w:r w:rsidRPr="006418C4">
      <w:rPr>
        <w:sz w:val="16"/>
      </w:rPr>
      <w:tab/>
    </w:r>
    <w:r>
      <w:rPr>
        <w:sz w:val="16"/>
      </w:rPr>
      <w:fldChar w:fldCharType="begin"/>
    </w:r>
    <w:r w:rsidRPr="006418C4">
      <w:rPr>
        <w:sz w:val="16"/>
      </w:rPr>
      <w:instrText xml:space="preserve">  </w:instrText>
    </w:r>
    <w:r>
      <w:rPr>
        <w:sz w:val="16"/>
      </w:rPr>
      <w:fldChar w:fldCharType="end"/>
    </w:r>
  </w:p>
  <w:p xmlns:wp14="http://schemas.microsoft.com/office/word/2010/wordml" w:rsidRPr="006418C4" w:rsidR="006E5B60" w:rsidRDefault="006E5B60" w14:paraId="096E728A" wp14:textId="77777777">
    <w:pPr>
      <w:pStyle w:val="Ledtxt"/>
      <w:rPr>
        <w:lang w:val="sv-SE"/>
      </w:rPr>
    </w:pPr>
    <w:r w:rsidRPr="006418C4">
      <w:rPr>
        <w:lang w:val="sv-SE"/>
      </w:rPr>
      <w:br/>
    </w:r>
    <w:r w:rsidRPr="006418C4">
      <w:rPr>
        <w:lang w:val="sv-SE"/>
      </w:rPr>
      <w:br/>
    </w:r>
  </w:p>
  <w:p xmlns:wp14="http://schemas.microsoft.com/office/word/2010/wordml" w:rsidRPr="008154D3" w:rsidR="006E5B60" w:rsidRDefault="005E47E5" w14:paraId="01E1C81D" wp14:textId="77777777">
    <w:pPr>
      <w:pStyle w:val="Ledtxt"/>
      <w:rPr>
        <w:lang w:val="sv-SE"/>
      </w:rPr>
    </w:pPr>
    <w:r>
      <w:rPr>
        <w:lang w:val="sv-SE"/>
      </w:rPr>
      <w:t>Skapad av</w:t>
    </w:r>
    <w:r w:rsidRPr="008154D3" w:rsidR="006E5B60">
      <w:rPr>
        <w:lang w:val="sv-SE"/>
      </w:rPr>
      <w:tab/>
    </w:r>
    <w:r w:rsidRPr="008154D3" w:rsidR="006E5B60">
      <w:rPr>
        <w:lang w:val="sv-SE"/>
      </w:rPr>
      <w:t>Datum</w:t>
    </w:r>
    <w:r w:rsidRPr="008154D3" w:rsidR="006E5B60">
      <w:rPr>
        <w:lang w:val="sv-SE"/>
      </w:rPr>
      <w:tab/>
    </w:r>
    <w:r w:rsidRPr="008154D3" w:rsidR="006E5B60">
      <w:rPr>
        <w:lang w:val="sv-SE"/>
      </w:rPr>
      <w:tab/>
    </w:r>
    <w:r w:rsidRPr="008154D3" w:rsidR="006E5B60">
      <w:rPr>
        <w:lang w:val="sv-SE"/>
      </w:rPr>
      <w:tab/>
    </w:r>
    <w:r w:rsidRPr="008154D3" w:rsidR="006E5B60">
      <w:rPr>
        <w:lang w:val="sv-SE"/>
      </w:rPr>
      <w:t>Sida</w:t>
    </w:r>
  </w:p>
  <w:p xmlns:wp14="http://schemas.microsoft.com/office/word/2010/wordml" w:rsidR="006E5B60" w:rsidRDefault="005E47E5" w14:paraId="54BF681F" wp14:textId="77777777">
    <w:pPr>
      <w:pStyle w:val="Sidhuvud"/>
      <w:tabs>
        <w:tab w:val="clear" w:pos="4536"/>
        <w:tab w:val="left" w:pos="3941"/>
      </w:tabs>
      <w:rPr>
        <w:rStyle w:val="Sidnummer"/>
      </w:rPr>
    </w:pPr>
    <w:r w:rsidRPr="005E47E5">
      <w:rPr>
        <w:sz w:val="20"/>
      </w:rPr>
      <w:t>Maria Gidlöf</w:t>
    </w:r>
    <w:r w:rsidR="006E5B60">
      <w:rPr>
        <w:sz w:val="20"/>
      </w:rPr>
      <w:fldChar w:fldCharType="begin"/>
    </w:r>
    <w:r w:rsidRPr="008154D3" w:rsidR="006E5B60">
      <w:rPr>
        <w:sz w:val="20"/>
      </w:rPr>
      <w:instrText xml:space="preserve">  </w:instrText>
    </w:r>
    <w:r w:rsidR="006E5B60">
      <w:rPr>
        <w:sz w:val="20"/>
      </w:rPr>
      <w:fldChar w:fldCharType="end"/>
    </w:r>
    <w:r w:rsidRPr="008154D3" w:rsidR="006E5B60">
      <w:rPr>
        <w:sz w:val="20"/>
      </w:rPr>
      <w:tab/>
    </w:r>
    <w:r w:rsidR="006E5B60">
      <w:fldChar w:fldCharType="begin"/>
    </w:r>
    <w:r w:rsidRPr="008154D3" w:rsidR="006E5B60">
      <w:instrText xml:space="preserve">  </w:instrText>
    </w:r>
    <w:r w:rsidR="006E5B60">
      <w:fldChar w:fldCharType="end"/>
    </w:r>
    <w:r w:rsidR="006E5B60">
      <w:fldChar w:fldCharType="begin"/>
    </w:r>
    <w:r w:rsidRPr="008154D3" w:rsidR="006E5B60">
      <w:instrText xml:space="preserve">  </w:instrText>
    </w:r>
    <w:r w:rsidR="006E5B60">
      <w:fldChar w:fldCharType="end"/>
    </w:r>
    <w:r w:rsidR="006E5B60">
      <w:fldChar w:fldCharType="begin"/>
    </w:r>
    <w:r w:rsidRPr="008154D3" w:rsidR="006E5B60">
      <w:instrText xml:space="preserve">  </w:instrText>
    </w:r>
    <w:r w:rsidR="006E5B60">
      <w:fldChar w:fldCharType="end"/>
    </w:r>
    <w:r w:rsidRPr="008154D3" w:rsidR="006E5B60">
      <w:tab/>
    </w:r>
    <w:r w:rsidRPr="008154D3" w:rsidR="006E5B60">
      <w:tab/>
    </w:r>
    <w:r w:rsidR="006E5B60">
      <w:rPr>
        <w:rStyle w:val="Sidnummer"/>
      </w:rPr>
      <w:fldChar w:fldCharType="begin"/>
    </w:r>
    <w:r w:rsidR="006E5B60">
      <w:rPr>
        <w:rStyle w:val="Sidnummer"/>
      </w:rPr>
      <w:instrText xml:space="preserve"> PAGE </w:instrText>
    </w:r>
    <w:r w:rsidR="006E5B60">
      <w:rPr>
        <w:rStyle w:val="Sidnummer"/>
      </w:rPr>
      <w:fldChar w:fldCharType="separate"/>
    </w:r>
    <w:r>
      <w:rPr>
        <w:rStyle w:val="Sidnummer"/>
        <w:noProof/>
      </w:rPr>
      <w:t>1</w:t>
    </w:r>
    <w:r w:rsidR="006E5B60">
      <w:rPr>
        <w:rStyle w:val="Sidnummer"/>
      </w:rPr>
      <w:fldChar w:fldCharType="end"/>
    </w:r>
    <w:r w:rsidR="006E5B60">
      <w:rPr>
        <w:rStyle w:val="Sidnummer"/>
      </w:rPr>
      <w:t>(</w:t>
    </w:r>
    <w:r w:rsidR="006E5B60">
      <w:rPr>
        <w:rStyle w:val="Sidnummer"/>
      </w:rPr>
      <w:fldChar w:fldCharType="begin"/>
    </w:r>
    <w:r w:rsidR="006E5B60">
      <w:rPr>
        <w:rStyle w:val="Sidnummer"/>
      </w:rPr>
      <w:instrText xml:space="preserve"> NUMPAGES </w:instrText>
    </w:r>
    <w:r w:rsidR="006E5B60">
      <w:rPr>
        <w:rStyle w:val="Sidnummer"/>
      </w:rPr>
      <w:fldChar w:fldCharType="separate"/>
    </w:r>
    <w:r>
      <w:rPr>
        <w:rStyle w:val="Sidnummer"/>
        <w:noProof/>
      </w:rPr>
      <w:t>2</w:t>
    </w:r>
    <w:r w:rsidR="006E5B60">
      <w:rPr>
        <w:rStyle w:val="Sidnummer"/>
      </w:rPr>
      <w:fldChar w:fldCharType="end"/>
    </w:r>
    <w:r w:rsidR="006E5B60">
      <w:rPr>
        <w:rStyle w:val="Sidnummer"/>
      </w:rPr>
      <w:t>)</w:t>
    </w:r>
  </w:p>
  <w:p xmlns:wp14="http://schemas.microsoft.com/office/word/2010/wordml" w:rsidR="006E5B60" w:rsidRDefault="006E5B60" w14:paraId="0AE715EF" wp14:textId="77777777">
    <w:pPr>
      <w:pStyle w:val="Sidhuvud"/>
      <w:rPr>
        <w:rStyle w:val="Sidnummer"/>
        <w:sz w:val="6"/>
      </w:rPr>
    </w:pPr>
  </w:p>
  <w:p xmlns:wp14="http://schemas.microsoft.com/office/word/2010/wordml" w:rsidR="006E5B60" w:rsidRDefault="006E5B60" w14:paraId="3C5BB563" wp14:textId="77777777">
    <w:pPr>
      <w:pStyle w:val="Sidhuvud"/>
      <w:pBdr>
        <w:top w:val="single" w:color="auto" w:sz="4" w:space="1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5E47E5" w:rsidRDefault="005E47E5" w14:paraId="4B7C5463" wp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357" w:hanging="357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357" w:hanging="35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5146AD"/>
    <w:multiLevelType w:val="hybridMultilevel"/>
    <w:tmpl w:val="21D44482"/>
    <w:lvl w:ilvl="0" w:tplc="49AEFC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3117F8"/>
    <w:multiLevelType w:val="hybridMultilevel"/>
    <w:tmpl w:val="649409E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10C2267"/>
    <w:multiLevelType w:val="hybridMultilevel"/>
    <w:tmpl w:val="0C44DC5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6F0310"/>
    <w:multiLevelType w:val="multilevel"/>
    <w:tmpl w:val="830ABD7E"/>
    <w:lvl w:ilvl="0">
      <w:start w:val="1"/>
      <w:numFmt w:val="decimal"/>
      <w:isLgl/>
      <w:suff w:val="space"/>
      <w:lvlText w:val="%1."/>
      <w:lvlJc w:val="left"/>
      <w:pPr>
        <w:ind w:left="0" w:firstLine="0"/>
      </w:pPr>
    </w:lvl>
    <w:lvl w:ilvl="1">
      <w:start w:val="1"/>
      <w:numFmt w:val="decimal"/>
      <w:isLgl/>
      <w:suff w:val="space"/>
      <w:lvlText w:val="%1.%2."/>
      <w:lvlJc w:val="left"/>
      <w:pPr>
        <w:ind w:left="357" w:hanging="357"/>
      </w:pPr>
    </w:lvl>
    <w:lvl w:ilvl="2">
      <w:start w:val="1"/>
      <w:numFmt w:val="decimal"/>
      <w:isLgl/>
      <w:suff w:val="space"/>
      <w:lvlText w:val="%1.%2.%3."/>
      <w:lvlJc w:val="left"/>
      <w:pPr>
        <w:ind w:left="357" w:hanging="35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BBF126C"/>
    <w:multiLevelType w:val="hybridMultilevel"/>
    <w:tmpl w:val="C01EB3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7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A0"/>
    <w:rsid w:val="00026F1C"/>
    <w:rsid w:val="0003063C"/>
    <w:rsid w:val="00031542"/>
    <w:rsid w:val="00037EDE"/>
    <w:rsid w:val="00040DFE"/>
    <w:rsid w:val="000537B1"/>
    <w:rsid w:val="000546B6"/>
    <w:rsid w:val="000617A0"/>
    <w:rsid w:val="00086473"/>
    <w:rsid w:val="000A2914"/>
    <w:rsid w:val="000B20D8"/>
    <w:rsid w:val="00150501"/>
    <w:rsid w:val="00191B85"/>
    <w:rsid w:val="001A529E"/>
    <w:rsid w:val="001C6C4A"/>
    <w:rsid w:val="001D255F"/>
    <w:rsid w:val="001D5572"/>
    <w:rsid w:val="00220FE8"/>
    <w:rsid w:val="00221961"/>
    <w:rsid w:val="002410A0"/>
    <w:rsid w:val="002611CE"/>
    <w:rsid w:val="0026279E"/>
    <w:rsid w:val="002642B6"/>
    <w:rsid w:val="00276F2D"/>
    <w:rsid w:val="002834D5"/>
    <w:rsid w:val="00293C52"/>
    <w:rsid w:val="002B316A"/>
    <w:rsid w:val="002B36A4"/>
    <w:rsid w:val="002C7FB5"/>
    <w:rsid w:val="002F7B81"/>
    <w:rsid w:val="0030269D"/>
    <w:rsid w:val="00307DAA"/>
    <w:rsid w:val="00370333"/>
    <w:rsid w:val="003B098C"/>
    <w:rsid w:val="00457941"/>
    <w:rsid w:val="00480EB7"/>
    <w:rsid w:val="00485DAC"/>
    <w:rsid w:val="004B2A01"/>
    <w:rsid w:val="004B4A95"/>
    <w:rsid w:val="004C6D62"/>
    <w:rsid w:val="004C7429"/>
    <w:rsid w:val="004D2ECB"/>
    <w:rsid w:val="0057268A"/>
    <w:rsid w:val="00586A3F"/>
    <w:rsid w:val="005872C9"/>
    <w:rsid w:val="00587DC6"/>
    <w:rsid w:val="005A393B"/>
    <w:rsid w:val="005A3FE7"/>
    <w:rsid w:val="005B1209"/>
    <w:rsid w:val="005D6546"/>
    <w:rsid w:val="005E47E5"/>
    <w:rsid w:val="00633D45"/>
    <w:rsid w:val="006418C4"/>
    <w:rsid w:val="006521F9"/>
    <w:rsid w:val="006A35C9"/>
    <w:rsid w:val="006A7B20"/>
    <w:rsid w:val="006E5B60"/>
    <w:rsid w:val="006F5888"/>
    <w:rsid w:val="00736AB2"/>
    <w:rsid w:val="007471A3"/>
    <w:rsid w:val="0076765E"/>
    <w:rsid w:val="007E7E9E"/>
    <w:rsid w:val="00810A19"/>
    <w:rsid w:val="008154D3"/>
    <w:rsid w:val="0085316F"/>
    <w:rsid w:val="00856D80"/>
    <w:rsid w:val="00881330"/>
    <w:rsid w:val="008B73FC"/>
    <w:rsid w:val="00965E92"/>
    <w:rsid w:val="00971B3E"/>
    <w:rsid w:val="00974DD3"/>
    <w:rsid w:val="00990CBA"/>
    <w:rsid w:val="009C1B6B"/>
    <w:rsid w:val="009F35D0"/>
    <w:rsid w:val="009F7FD1"/>
    <w:rsid w:val="00A41BF1"/>
    <w:rsid w:val="00A64FCB"/>
    <w:rsid w:val="00A76D8D"/>
    <w:rsid w:val="00A867D6"/>
    <w:rsid w:val="00AC07F2"/>
    <w:rsid w:val="00AE4D59"/>
    <w:rsid w:val="00AF1605"/>
    <w:rsid w:val="00B47FAD"/>
    <w:rsid w:val="00B913EF"/>
    <w:rsid w:val="00BA0C44"/>
    <w:rsid w:val="00BD3FDC"/>
    <w:rsid w:val="00BE17CD"/>
    <w:rsid w:val="00C25596"/>
    <w:rsid w:val="00C74F06"/>
    <w:rsid w:val="00CC044E"/>
    <w:rsid w:val="00CF6940"/>
    <w:rsid w:val="00D031B9"/>
    <w:rsid w:val="00D06C4E"/>
    <w:rsid w:val="00D51438"/>
    <w:rsid w:val="00DA251E"/>
    <w:rsid w:val="00DA673D"/>
    <w:rsid w:val="00DB1A4E"/>
    <w:rsid w:val="00DC4FAB"/>
    <w:rsid w:val="00E10235"/>
    <w:rsid w:val="00E14390"/>
    <w:rsid w:val="00ED1760"/>
    <w:rsid w:val="00EF71E7"/>
    <w:rsid w:val="00F03240"/>
    <w:rsid w:val="00F30BE5"/>
    <w:rsid w:val="00F43B9A"/>
    <w:rsid w:val="00F64C6C"/>
    <w:rsid w:val="00F84784"/>
    <w:rsid w:val="00FC4E0B"/>
    <w:rsid w:val="00FF37C2"/>
    <w:rsid w:val="00FF543C"/>
    <w:rsid w:val="771D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483F683-399C-4E4C-8F2A-119858CB3455}"/>
  <w14:docId w14:val="086A8A5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</w:latentStyles>
  <w:style w:type="paragraph" w:styleId="Normal" w:default="1">
    <w:name w:val="Normal"/>
    <w:qFormat/>
    <w:rsid w:val="00BE17CD"/>
    <w:rPr>
      <w:sz w:val="24"/>
      <w:lang w:eastAsia="sv-SE"/>
    </w:rPr>
  </w:style>
  <w:style w:type="paragraph" w:styleId="Rubrik1">
    <w:name w:val="heading 1"/>
    <w:aliases w:val="Main heading"/>
    <w:basedOn w:val="Normal"/>
    <w:next w:val="Normal"/>
    <w:qFormat/>
    <w:rsid w:val="00BE17CD"/>
    <w:pPr>
      <w:keepNext/>
      <w:spacing w:before="240" w:after="60"/>
      <w:outlineLvl w:val="0"/>
    </w:pPr>
    <w:rPr>
      <w:kern w:val="28"/>
      <w:sz w:val="36"/>
    </w:rPr>
  </w:style>
  <w:style w:type="paragraph" w:styleId="Rubrik2">
    <w:name w:val="heading 2"/>
    <w:basedOn w:val="Normal"/>
    <w:next w:val="Normal"/>
    <w:qFormat/>
    <w:rsid w:val="00BE17CD"/>
    <w:pPr>
      <w:keepNext/>
      <w:spacing w:before="240" w:after="60"/>
      <w:outlineLvl w:val="1"/>
    </w:pPr>
    <w:rPr>
      <w:b/>
      <w:i/>
    </w:rPr>
  </w:style>
  <w:style w:type="paragraph" w:styleId="Rubrik3">
    <w:name w:val="heading 3"/>
    <w:basedOn w:val="Normal"/>
    <w:next w:val="Normal"/>
    <w:qFormat/>
    <w:rsid w:val="00BE17CD"/>
    <w:pPr>
      <w:keepNext/>
      <w:spacing w:before="240" w:after="60"/>
      <w:outlineLvl w:val="2"/>
    </w:pPr>
  </w:style>
  <w:style w:type="paragraph" w:styleId="Rubrik4">
    <w:name w:val="heading 4"/>
    <w:basedOn w:val="Normal"/>
    <w:next w:val="Normal"/>
    <w:qFormat/>
    <w:rsid w:val="00BE17CD"/>
    <w:pPr>
      <w:keepNext/>
      <w:spacing w:before="240" w:after="60"/>
      <w:outlineLvl w:val="3"/>
    </w:pPr>
    <w:rPr>
      <w:b/>
    </w:rPr>
  </w:style>
  <w:style w:type="paragraph" w:styleId="Rubrik5">
    <w:name w:val="heading 5"/>
    <w:basedOn w:val="Normal"/>
    <w:next w:val="Normal"/>
    <w:qFormat/>
    <w:rsid w:val="00BE17CD"/>
    <w:pPr>
      <w:spacing w:before="240" w:after="60"/>
      <w:outlineLvl w:val="4"/>
    </w:pPr>
    <w:rPr>
      <w:sz w:val="22"/>
    </w:rPr>
  </w:style>
  <w:style w:type="character" w:styleId="Standardstycketeckensnitt" w:default="1">
    <w:name w:val="Default Paragraph Font"/>
    <w:semiHidden/>
  </w:style>
  <w:style w:type="table" w:styleId="Normaltabel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semiHidden/>
  </w:style>
  <w:style w:type="paragraph" w:styleId="Sidhuvud">
    <w:name w:val="header"/>
    <w:basedOn w:val="Normal"/>
    <w:rsid w:val="00BE17C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E17C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Ledtxt" w:customStyle="1">
    <w:name w:val="Ledtxt"/>
    <w:basedOn w:val="Normal"/>
    <w:rsid w:val="00BE17CD"/>
    <w:pPr>
      <w:tabs>
        <w:tab w:val="left" w:pos="3941"/>
        <w:tab w:val="left" w:pos="5245"/>
        <w:tab w:val="left" w:pos="7825"/>
        <w:tab w:val="left" w:pos="9129"/>
      </w:tabs>
      <w:spacing w:before="60"/>
    </w:pPr>
    <w:rPr>
      <w:sz w:val="12"/>
      <w:lang w:val="en-GB"/>
    </w:rPr>
  </w:style>
  <w:style w:type="paragraph" w:styleId="Headingfirstlevel" w:customStyle="1">
    <w:name w:val="Heading first level"/>
    <w:rsid w:val="00BE17CD"/>
    <w:pPr>
      <w:numPr>
        <w:numId w:val="1"/>
      </w:numPr>
    </w:pPr>
    <w:rPr>
      <w:noProof/>
      <w:sz w:val="32"/>
      <w:lang w:eastAsia="sv-SE"/>
    </w:rPr>
  </w:style>
  <w:style w:type="paragraph" w:styleId="Headingsecondlevel" w:customStyle="1">
    <w:name w:val="Heading second level"/>
    <w:basedOn w:val="Headingfirstlevel"/>
    <w:rsid w:val="00BE17CD"/>
    <w:pPr>
      <w:numPr>
        <w:ilvl w:val="1"/>
        <w:numId w:val="2"/>
      </w:numPr>
    </w:pPr>
    <w:rPr>
      <w:sz w:val="28"/>
    </w:rPr>
  </w:style>
  <w:style w:type="paragraph" w:styleId="Headingthirdlevel" w:customStyle="1">
    <w:name w:val="Heading third level"/>
    <w:basedOn w:val="Headingsecondlevel"/>
    <w:rsid w:val="00BE17CD"/>
    <w:pPr>
      <w:numPr>
        <w:ilvl w:val="2"/>
        <w:numId w:val="3"/>
      </w:numPr>
    </w:pPr>
    <w:rPr>
      <w:sz w:val="24"/>
    </w:rPr>
  </w:style>
  <w:style w:type="paragraph" w:styleId="Brdtext">
    <w:name w:val="Body Text"/>
    <w:aliases w:val="Document text"/>
    <w:basedOn w:val="Normal"/>
    <w:rsid w:val="00BE17CD"/>
  </w:style>
  <w:style w:type="paragraph" w:styleId="Innehll1">
    <w:name w:val="toc 1"/>
    <w:basedOn w:val="Normal"/>
    <w:next w:val="Normal"/>
    <w:autoRedefine/>
    <w:semiHidden/>
    <w:rsid w:val="00BE17CD"/>
    <w:pPr>
      <w:spacing w:before="120"/>
    </w:pPr>
    <w:rPr>
      <w:sz w:val="28"/>
    </w:rPr>
  </w:style>
  <w:style w:type="paragraph" w:styleId="Innehll2">
    <w:name w:val="toc 2"/>
    <w:basedOn w:val="Normal"/>
    <w:next w:val="Normal"/>
    <w:autoRedefine/>
    <w:semiHidden/>
    <w:rsid w:val="00BE17CD"/>
    <w:pPr>
      <w:ind w:left="240"/>
    </w:pPr>
  </w:style>
  <w:style w:type="paragraph" w:styleId="Innehll3">
    <w:name w:val="toc 3"/>
    <w:basedOn w:val="Normal"/>
    <w:next w:val="Normal"/>
    <w:autoRedefine/>
    <w:semiHidden/>
    <w:rsid w:val="00BE17CD"/>
    <w:pPr>
      <w:ind w:left="480"/>
    </w:pPr>
    <w:rPr>
      <w:sz w:val="20"/>
    </w:rPr>
  </w:style>
  <w:style w:type="paragraph" w:styleId="Innehll4">
    <w:name w:val="toc 4"/>
    <w:basedOn w:val="Normal"/>
    <w:next w:val="Normal"/>
    <w:autoRedefine/>
    <w:semiHidden/>
    <w:rsid w:val="00BE17CD"/>
    <w:pPr>
      <w:ind w:left="720"/>
    </w:pPr>
  </w:style>
  <w:style w:type="paragraph" w:styleId="Innehll5">
    <w:name w:val="toc 5"/>
    <w:basedOn w:val="Normal"/>
    <w:next w:val="Normal"/>
    <w:autoRedefine/>
    <w:semiHidden/>
    <w:rsid w:val="00BE17CD"/>
    <w:pPr>
      <w:ind w:left="960"/>
    </w:pPr>
  </w:style>
  <w:style w:type="paragraph" w:styleId="Innehll6">
    <w:name w:val="toc 6"/>
    <w:basedOn w:val="Normal"/>
    <w:next w:val="Normal"/>
    <w:autoRedefine/>
    <w:semiHidden/>
    <w:rsid w:val="00BE17CD"/>
    <w:pPr>
      <w:ind w:left="1200"/>
    </w:pPr>
  </w:style>
  <w:style w:type="paragraph" w:styleId="Innehll7">
    <w:name w:val="toc 7"/>
    <w:basedOn w:val="Normal"/>
    <w:next w:val="Normal"/>
    <w:autoRedefine/>
    <w:semiHidden/>
    <w:rsid w:val="00BE17CD"/>
    <w:pPr>
      <w:ind w:left="1440"/>
    </w:pPr>
  </w:style>
  <w:style w:type="paragraph" w:styleId="Innehll8">
    <w:name w:val="toc 8"/>
    <w:basedOn w:val="Normal"/>
    <w:next w:val="Normal"/>
    <w:autoRedefine/>
    <w:semiHidden/>
    <w:rsid w:val="00BE17CD"/>
    <w:pPr>
      <w:ind w:left="1680"/>
    </w:pPr>
  </w:style>
  <w:style w:type="paragraph" w:styleId="Innehll9">
    <w:name w:val="toc 9"/>
    <w:basedOn w:val="Normal"/>
    <w:next w:val="Normal"/>
    <w:autoRedefine/>
    <w:semiHidden/>
    <w:rsid w:val="00BE17CD"/>
    <w:pPr>
      <w:ind w:left="1920"/>
    </w:pPr>
  </w:style>
  <w:style w:type="paragraph" w:styleId="Sidhuv1" w:customStyle="1">
    <w:name w:val="Sidhuv1"/>
    <w:basedOn w:val="Normal"/>
    <w:rsid w:val="00BE17CD"/>
    <w:pPr>
      <w:tabs>
        <w:tab w:val="left" w:pos="5245"/>
        <w:tab w:val="left" w:pos="7825"/>
        <w:tab w:val="left" w:pos="9157"/>
      </w:tabs>
      <w:spacing w:before="60"/>
    </w:pPr>
    <w:rPr>
      <w:rFonts w:ascii="Arial" w:hAnsi="Arial"/>
      <w:sz w:val="22"/>
      <w:lang w:val="en-GB"/>
    </w:rPr>
  </w:style>
  <w:style w:type="character" w:styleId="WW8Num1z0" w:customStyle="1">
    <w:name w:val="WW8Num1z0"/>
    <w:rsid w:val="00DA673D"/>
    <w:rPr>
      <w:rFonts w:ascii="Times New Roman" w:hAnsi="Times New Roman" w:eastAsia="Times New Roman" w:cs="Times New Roman"/>
    </w:rPr>
  </w:style>
  <w:style w:type="character" w:styleId="WW8Num1z1" w:customStyle="1">
    <w:name w:val="WW8Num1z1"/>
    <w:rsid w:val="00DA673D"/>
    <w:rPr>
      <w:rFonts w:ascii="Courier New" w:hAnsi="Courier New" w:cs="Courier New"/>
    </w:rPr>
  </w:style>
  <w:style w:type="character" w:styleId="WW8Num1z2" w:customStyle="1">
    <w:name w:val="WW8Num1z2"/>
    <w:rsid w:val="00DA673D"/>
    <w:rPr>
      <w:rFonts w:ascii="Wingdings" w:hAnsi="Wingdings"/>
    </w:rPr>
  </w:style>
  <w:style w:type="character" w:styleId="WW8Num1z3" w:customStyle="1">
    <w:name w:val="WW8Num1z3"/>
    <w:rsid w:val="00DA673D"/>
    <w:rPr>
      <w:rFonts w:ascii="Symbol" w:hAnsi="Symbol"/>
    </w:rPr>
  </w:style>
  <w:style w:type="character" w:styleId="WW8Num2z0" w:customStyle="1">
    <w:name w:val="WW8Num2z0"/>
    <w:rsid w:val="00DA673D"/>
    <w:rPr>
      <w:rFonts w:ascii="Symbol" w:hAnsi="Symbol"/>
    </w:rPr>
  </w:style>
  <w:style w:type="character" w:styleId="WW8Num2z1" w:customStyle="1">
    <w:name w:val="WW8Num2z1"/>
    <w:rsid w:val="00DA673D"/>
    <w:rPr>
      <w:rFonts w:ascii="Courier New" w:hAnsi="Courier New" w:cs="Courier New"/>
    </w:rPr>
  </w:style>
  <w:style w:type="character" w:styleId="WW8Num2z2" w:customStyle="1">
    <w:name w:val="WW8Num2z2"/>
    <w:rsid w:val="00DA673D"/>
    <w:rPr>
      <w:rFonts w:ascii="Wingdings" w:hAnsi="Wingdings"/>
    </w:rPr>
  </w:style>
  <w:style w:type="character" w:styleId="WW8Num5z0" w:customStyle="1">
    <w:name w:val="WW8Num5z0"/>
    <w:rsid w:val="00DA673D"/>
    <w:rPr>
      <w:rFonts w:ascii="Symbol" w:hAnsi="Symbol"/>
    </w:rPr>
  </w:style>
  <w:style w:type="character" w:styleId="WW8Num5z1" w:customStyle="1">
    <w:name w:val="WW8Num5z1"/>
    <w:rsid w:val="00DA673D"/>
    <w:rPr>
      <w:rFonts w:ascii="Courier New" w:hAnsi="Courier New"/>
    </w:rPr>
  </w:style>
  <w:style w:type="character" w:styleId="WW8Num5z2" w:customStyle="1">
    <w:name w:val="WW8Num5z2"/>
    <w:rsid w:val="00DA673D"/>
    <w:rPr>
      <w:rFonts w:ascii="Wingdings" w:hAnsi="Wingdings"/>
    </w:rPr>
  </w:style>
  <w:style w:type="character" w:styleId="Standardstycketeckensnitt1" w:customStyle="1">
    <w:name w:val="Standardstycketeckensnitt1"/>
    <w:rsid w:val="00DA673D"/>
  </w:style>
  <w:style w:type="paragraph" w:styleId="Rubrik10" w:customStyle="1">
    <w:name w:val="Rubrik1"/>
    <w:basedOn w:val="Normal"/>
    <w:next w:val="Brdtext"/>
    <w:rsid w:val="00DA673D"/>
    <w:pPr>
      <w:keepNext/>
      <w:suppressAutoHyphens/>
      <w:spacing w:before="240" w:after="120"/>
    </w:pPr>
    <w:rPr>
      <w:rFonts w:ascii="Arial" w:hAnsi="Arial" w:eastAsia="Arial Unicode MS" w:cs="Tahoma"/>
      <w:sz w:val="28"/>
      <w:szCs w:val="28"/>
      <w:lang w:eastAsia="ar-SA"/>
    </w:rPr>
  </w:style>
  <w:style w:type="paragraph" w:styleId="Lista">
    <w:name w:val="List"/>
    <w:basedOn w:val="Brdtext"/>
    <w:rsid w:val="00DA673D"/>
    <w:pPr>
      <w:suppressAutoHyphens/>
    </w:pPr>
    <w:rPr>
      <w:rFonts w:cs="Tahoma"/>
      <w:lang w:eastAsia="ar-SA"/>
    </w:rPr>
  </w:style>
  <w:style w:type="paragraph" w:styleId="Bildtext" w:customStyle="1">
    <w:name w:val="Bildtext"/>
    <w:basedOn w:val="Normal"/>
    <w:rsid w:val="00DA673D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styleId="Frteckning" w:customStyle="1">
    <w:name w:val="Förteckning"/>
    <w:basedOn w:val="Normal"/>
    <w:rsid w:val="00DA673D"/>
    <w:pPr>
      <w:suppressLineNumbers/>
      <w:suppressAutoHyphens/>
    </w:pPr>
    <w:rPr>
      <w:rFonts w:cs="Tahoma"/>
      <w:lang w:eastAsia="ar-SA"/>
    </w:rPr>
  </w:style>
  <w:style w:type="paragraph" w:styleId="Raminnehll" w:customStyle="1">
    <w:name w:val="Raminnehåll"/>
    <w:basedOn w:val="Brdtext"/>
    <w:rsid w:val="00DA673D"/>
    <w:pPr>
      <w:suppressAutoHyphens/>
    </w:pPr>
    <w:rPr>
      <w:lang w:eastAsia="ar-SA"/>
    </w:rPr>
  </w:style>
  <w:style w:type="paragraph" w:styleId="Ballongtext">
    <w:name w:val="Balloon Text"/>
    <w:basedOn w:val="Normal"/>
    <w:semiHidden/>
    <w:rsid w:val="00DA673D"/>
    <w:rPr>
      <w:rFonts w:ascii="Tahoma" w:hAnsi="Tahoma" w:cs="Tahoma"/>
      <w:sz w:val="16"/>
      <w:szCs w:val="16"/>
    </w:rPr>
  </w:style>
  <w:style w:type="character" w:styleId="Hyperlnk">
    <w:name w:val="Hyperlink"/>
    <w:rsid w:val="00F03240"/>
    <w:rPr>
      <w:color w:val="0000FF"/>
      <w:u w:val="single"/>
    </w:rPr>
  </w:style>
  <w:style w:type="character" w:styleId="Stark">
    <w:name w:val="Strong"/>
    <w:uiPriority w:val="22"/>
    <w:qFormat/>
    <w:rsid w:val="0003063C"/>
    <w:rPr>
      <w:b/>
      <w:bCs/>
    </w:rPr>
  </w:style>
  <w:style w:type="paragraph" w:styleId="Normalwebb">
    <w:name w:val="Normal (Web)"/>
    <w:basedOn w:val="Normal"/>
    <w:uiPriority w:val="99"/>
    <w:unhideWhenUsed/>
    <w:rsid w:val="00965E92"/>
    <w:pPr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rder\SLSCS\Templates%20(TMJ)\&#214;vriga%20mallar\SLSCS%20instruc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SLSCS instruction template.dot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</dc:title>
  <dc:subject/>
  <dc:creator>sssois</dc:creator>
  <keywords/>
  <dc:description/>
  <lastModifiedBy>Urban Hedlund</lastModifiedBy>
  <revision>54</revision>
  <lastPrinted>2015-08-10T18:53:00.0000000Z</lastPrinted>
  <dcterms:created xsi:type="dcterms:W3CDTF">2016-09-29T16:59:00.0000000Z</dcterms:created>
  <dcterms:modified xsi:type="dcterms:W3CDTF">2016-09-29T17:03:56.5521379Z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-1966292049</vt:i4>
  </property>
  <property fmtid="{D5CDD505-2E9C-101B-9397-08002B2CF9AE}" pid="3" name="_NewReviewCycle">
    <vt:lpwstr/>
  </property>
  <property fmtid="{D5CDD505-2E9C-101B-9397-08002B2CF9AE}" pid="4" name="_EmailSubject">
    <vt:lpwstr>Orginal</vt:lpwstr>
  </property>
  <property fmtid="{D5CDD505-2E9C-101B-9397-08002B2CF9AE}" pid="5" name="_AuthorEmail">
    <vt:lpwstr>maria.gidlof@bilmetro.se</vt:lpwstr>
  </property>
  <property fmtid="{D5CDD505-2E9C-101B-9397-08002B2CF9AE}" pid="6" name="_AuthorEmailDisplayName">
    <vt:lpwstr>Maria Gidlöf</vt:lpwstr>
  </property>
  <property fmtid="{D5CDD505-2E9C-101B-9397-08002B2CF9AE}" pid="7" name="_PreviousAdHocReviewCycleID">
    <vt:i4>-1735421169</vt:i4>
  </property>
</Properties>
</file>