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79C" w14:textId="797D2102" w:rsidR="00F84784" w:rsidRDefault="00974DD3" w:rsidP="006418C4">
      <w:pPr>
        <w:pStyle w:val="Rubrik1"/>
      </w:pPr>
      <w:r>
        <w:t>Mötesp</w:t>
      </w:r>
      <w:r w:rsidR="003B098C">
        <w:t>rotokoll Föräldramöte Falu IF</w:t>
      </w:r>
      <w:r w:rsidR="000546B6">
        <w:t xml:space="preserve"> Team </w:t>
      </w:r>
      <w:r w:rsidR="008B7D51">
        <w:t>U15/16</w:t>
      </w:r>
    </w:p>
    <w:p w14:paraId="7939E45F" w14:textId="5E71CE0C" w:rsidR="006418C4" w:rsidRDefault="003B098C" w:rsidP="00221961">
      <w:pPr>
        <w:rPr>
          <w:i/>
        </w:rPr>
      </w:pPr>
      <w:r>
        <w:br/>
      </w:r>
      <w:r>
        <w:rPr>
          <w:b/>
          <w:i/>
        </w:rPr>
        <w:t>Möteshållare</w:t>
      </w:r>
      <w:r w:rsidRPr="00F64C6C">
        <w:rPr>
          <w:b/>
          <w:i/>
        </w:rPr>
        <w:t>:</w:t>
      </w:r>
      <w:r>
        <w:rPr>
          <w:b/>
          <w:i/>
        </w:rPr>
        <w:t xml:space="preserve"> Lagledar</w:t>
      </w:r>
      <w:r w:rsidR="008B7D51">
        <w:rPr>
          <w:b/>
          <w:i/>
        </w:rPr>
        <w:t>e och tränare.</w:t>
      </w:r>
      <w:r>
        <w:rPr>
          <w:b/>
          <w:i/>
        </w:rPr>
        <w:br/>
      </w:r>
      <w:r w:rsidR="00221961">
        <w:br/>
      </w:r>
      <w:r w:rsidR="00221961" w:rsidRPr="00F64C6C">
        <w:rPr>
          <w:b/>
          <w:i/>
        </w:rPr>
        <w:t>Deltagare:</w:t>
      </w:r>
      <w:r w:rsidR="00810A19">
        <w:rPr>
          <w:b/>
          <w:i/>
        </w:rPr>
        <w:br/>
      </w:r>
      <w:r w:rsidR="00810A19">
        <w:t>Lagledare/möteshållare:</w:t>
      </w:r>
      <w:r w:rsidR="008B7D51">
        <w:t xml:space="preserve"> Jörgen Olsson och Lennart Karlsson.</w:t>
      </w:r>
      <w:r w:rsidR="00221961">
        <w:rPr>
          <w:i/>
        </w:rPr>
        <w:br/>
      </w:r>
      <w:r>
        <w:t xml:space="preserve">Tränare representerade av: </w:t>
      </w:r>
      <w:r w:rsidR="008B7D51">
        <w:t>Daniel Jobs och Martin Forsberg.</w:t>
      </w:r>
      <w:r>
        <w:br/>
        <w:t xml:space="preserve">Närvarande föräldrar: </w:t>
      </w:r>
      <w:r w:rsidR="006418C4">
        <w:br/>
      </w:r>
      <w:r w:rsidR="006418C4">
        <w:br/>
      </w:r>
      <w:r w:rsidR="006418C4">
        <w:br/>
      </w:r>
      <w:r>
        <w:rPr>
          <w:b/>
          <w:i/>
        </w:rPr>
        <w:t>Dagordning</w:t>
      </w:r>
      <w:r w:rsidR="00221961" w:rsidRPr="00F64C6C">
        <w:rPr>
          <w:b/>
          <w:i/>
        </w:rPr>
        <w:t xml:space="preserve"> </w:t>
      </w:r>
    </w:p>
    <w:p w14:paraId="073336C6" w14:textId="77777777" w:rsidR="00221961" w:rsidRPr="002642B6" w:rsidRDefault="003B098C" w:rsidP="00221961">
      <w:pPr>
        <w:numPr>
          <w:ilvl w:val="0"/>
          <w:numId w:val="7"/>
        </w:numPr>
        <w:rPr>
          <w:i/>
          <w:lang w:val="en-US"/>
        </w:rPr>
      </w:pPr>
      <w:r>
        <w:rPr>
          <w:i/>
          <w:lang w:val="en-US"/>
        </w:rPr>
        <w:t>Välkomnande samt mötets öppnande</w:t>
      </w:r>
      <w:r w:rsidR="0003063C">
        <w:rPr>
          <w:i/>
          <w:lang w:val="en-US"/>
        </w:rPr>
        <w:t xml:space="preserve">. </w:t>
      </w:r>
    </w:p>
    <w:p w14:paraId="6C4B3291" w14:textId="77777777" w:rsidR="003B098C" w:rsidRPr="003B098C" w:rsidRDefault="003B098C" w:rsidP="003B098C">
      <w:pPr>
        <w:numPr>
          <w:ilvl w:val="0"/>
          <w:numId w:val="7"/>
        </w:numPr>
        <w:rPr>
          <w:i/>
        </w:rPr>
      </w:pPr>
      <w:r>
        <w:rPr>
          <w:i/>
        </w:rPr>
        <w:t>Presentation av lagets organisation</w:t>
      </w:r>
      <w:r w:rsidR="00810A19">
        <w:rPr>
          <w:i/>
        </w:rPr>
        <w:t xml:space="preserve"> samt tillsättande av roller.</w:t>
      </w:r>
    </w:p>
    <w:p w14:paraId="064FD63F" w14:textId="6E24279C" w:rsidR="002642B6" w:rsidRDefault="003B098C" w:rsidP="00221961">
      <w:pPr>
        <w:numPr>
          <w:ilvl w:val="0"/>
          <w:numId w:val="7"/>
        </w:numPr>
        <w:rPr>
          <w:i/>
        </w:rPr>
      </w:pPr>
      <w:r>
        <w:rPr>
          <w:i/>
        </w:rPr>
        <w:t>Information om kommande säsong.</w:t>
      </w:r>
    </w:p>
    <w:p w14:paraId="7C1072FF" w14:textId="1694981E" w:rsidR="008B7D51" w:rsidRDefault="008B7D51" w:rsidP="00221961">
      <w:pPr>
        <w:numPr>
          <w:ilvl w:val="0"/>
          <w:numId w:val="7"/>
        </w:numPr>
        <w:rPr>
          <w:i/>
        </w:rPr>
      </w:pPr>
      <w:r>
        <w:rPr>
          <w:i/>
        </w:rPr>
        <w:t>Cuper.</w:t>
      </w:r>
    </w:p>
    <w:p w14:paraId="65AA8F1F" w14:textId="77777777" w:rsidR="002642B6" w:rsidRDefault="003B098C" w:rsidP="00221961">
      <w:pPr>
        <w:numPr>
          <w:ilvl w:val="0"/>
          <w:numId w:val="7"/>
        </w:numPr>
        <w:rPr>
          <w:i/>
        </w:rPr>
      </w:pPr>
      <w:r>
        <w:rPr>
          <w:i/>
        </w:rPr>
        <w:t>Avgifter</w:t>
      </w:r>
      <w:r w:rsidR="0003063C">
        <w:rPr>
          <w:i/>
        </w:rPr>
        <w:t>.</w:t>
      </w:r>
    </w:p>
    <w:p w14:paraId="16A7A523" w14:textId="77777777" w:rsidR="00FF37C2" w:rsidRDefault="00FF37C2" w:rsidP="00221961">
      <w:pPr>
        <w:numPr>
          <w:ilvl w:val="0"/>
          <w:numId w:val="7"/>
        </w:numPr>
        <w:rPr>
          <w:i/>
        </w:rPr>
      </w:pPr>
      <w:r>
        <w:rPr>
          <w:i/>
        </w:rPr>
        <w:t>Ekonomi.</w:t>
      </w:r>
    </w:p>
    <w:p w14:paraId="64E0D210" w14:textId="3797EE0C" w:rsidR="003B098C" w:rsidRDefault="008B7D51" w:rsidP="00221961">
      <w:pPr>
        <w:numPr>
          <w:ilvl w:val="0"/>
          <w:numId w:val="7"/>
        </w:numPr>
        <w:rPr>
          <w:i/>
        </w:rPr>
      </w:pPr>
      <w:r>
        <w:rPr>
          <w:i/>
        </w:rPr>
        <w:t xml:space="preserve">Försäljning. </w:t>
      </w:r>
    </w:p>
    <w:p w14:paraId="46EAA009" w14:textId="77777777" w:rsidR="003B098C" w:rsidRPr="003B098C" w:rsidRDefault="006521F9" w:rsidP="002642B6">
      <w:pPr>
        <w:numPr>
          <w:ilvl w:val="0"/>
          <w:numId w:val="7"/>
        </w:numPr>
        <w:rPr>
          <w:b/>
        </w:rPr>
      </w:pPr>
      <w:r>
        <w:rPr>
          <w:i/>
        </w:rPr>
        <w:t>Övriga frågor.</w:t>
      </w:r>
    </w:p>
    <w:p w14:paraId="78FD5C0E" w14:textId="77777777" w:rsidR="003B098C" w:rsidRPr="003B098C" w:rsidRDefault="003B098C" w:rsidP="002642B6">
      <w:pPr>
        <w:numPr>
          <w:ilvl w:val="0"/>
          <w:numId w:val="7"/>
        </w:numPr>
        <w:rPr>
          <w:b/>
        </w:rPr>
      </w:pPr>
      <w:r>
        <w:rPr>
          <w:i/>
        </w:rPr>
        <w:t>Nästa möte.</w:t>
      </w:r>
    </w:p>
    <w:p w14:paraId="62F6727D" w14:textId="77777777" w:rsidR="000B20D8" w:rsidRDefault="003B098C" w:rsidP="002642B6">
      <w:pPr>
        <w:numPr>
          <w:ilvl w:val="0"/>
          <w:numId w:val="7"/>
        </w:numPr>
        <w:rPr>
          <w:b/>
        </w:rPr>
      </w:pPr>
      <w:r>
        <w:rPr>
          <w:i/>
        </w:rPr>
        <w:t>Mötets avslutande.</w:t>
      </w:r>
      <w:r w:rsidR="00221961" w:rsidRPr="006521F9">
        <w:rPr>
          <w:i/>
        </w:rPr>
        <w:br/>
      </w:r>
    </w:p>
    <w:p w14:paraId="38B50F08" w14:textId="5A54E103" w:rsidR="008B7D51" w:rsidRDefault="000B20D8" w:rsidP="008B7D51">
      <w:pPr>
        <w:ind w:left="720"/>
        <w:rPr>
          <w:b/>
        </w:rPr>
      </w:pPr>
      <w:r>
        <w:rPr>
          <w:b/>
        </w:rPr>
        <w:br/>
      </w:r>
      <w:r w:rsidR="00221961" w:rsidRPr="000B20D8">
        <w:rPr>
          <w:b/>
        </w:rPr>
        <w:br/>
      </w:r>
      <w:r w:rsidR="008B7D51">
        <w:rPr>
          <w:b/>
        </w:rPr>
        <w:t xml:space="preserve">- </w:t>
      </w:r>
      <w:r w:rsidR="008B7D51">
        <w:rPr>
          <w:b/>
        </w:rPr>
        <w:tab/>
      </w:r>
      <w:r w:rsidR="008B7D51" w:rsidRPr="000B20D8">
        <w:rPr>
          <w:b/>
        </w:rPr>
        <w:t>Välkomnande samt mötets öppnande.</w:t>
      </w:r>
    </w:p>
    <w:p w14:paraId="150E703D" w14:textId="77777777" w:rsidR="008B7D51" w:rsidRDefault="008B7D51" w:rsidP="008B7D51">
      <w:pPr>
        <w:ind w:left="720"/>
        <w:rPr>
          <w:b/>
        </w:rPr>
      </w:pPr>
    </w:p>
    <w:p w14:paraId="65F48ED4" w14:textId="77777777" w:rsidR="008B7D51" w:rsidRPr="000B20D8" w:rsidRDefault="008B7D51" w:rsidP="008B7D51">
      <w:pPr>
        <w:ind w:left="720"/>
        <w:rPr>
          <w:i/>
        </w:rPr>
      </w:pPr>
      <w:r>
        <w:rPr>
          <w:b/>
        </w:rPr>
        <w:br/>
        <w:t>Presentation av lagets organisation samt tillsättande av roller.</w:t>
      </w:r>
    </w:p>
    <w:p w14:paraId="72183D78" w14:textId="77777777" w:rsidR="008B7D51" w:rsidRPr="000B20D8" w:rsidRDefault="008B7D51" w:rsidP="008B7D51">
      <w:pPr>
        <w:numPr>
          <w:ilvl w:val="0"/>
          <w:numId w:val="7"/>
        </w:numPr>
        <w:rPr>
          <w:b/>
        </w:rPr>
      </w:pPr>
      <w:r>
        <w:t>Tränare</w:t>
      </w:r>
    </w:p>
    <w:p w14:paraId="26FB185C" w14:textId="77777777" w:rsidR="008B7D51" w:rsidRPr="000B20D8" w:rsidRDefault="008B7D51" w:rsidP="008B7D51">
      <w:pPr>
        <w:numPr>
          <w:ilvl w:val="0"/>
          <w:numId w:val="7"/>
        </w:numPr>
        <w:rPr>
          <w:b/>
        </w:rPr>
      </w:pPr>
      <w:r>
        <w:t xml:space="preserve">Lagledare </w:t>
      </w:r>
    </w:p>
    <w:p w14:paraId="09E24D54" w14:textId="77777777" w:rsidR="008B7D51" w:rsidRPr="000B20D8" w:rsidRDefault="008B7D51" w:rsidP="008B7D51">
      <w:pPr>
        <w:numPr>
          <w:ilvl w:val="0"/>
          <w:numId w:val="7"/>
        </w:numPr>
        <w:rPr>
          <w:b/>
        </w:rPr>
      </w:pPr>
      <w:r>
        <w:t xml:space="preserve">Kommunikationsansvarig/Föräldrarepresentant </w:t>
      </w:r>
    </w:p>
    <w:p w14:paraId="49BD4311" w14:textId="77777777" w:rsidR="008B7D51" w:rsidRPr="000B20D8" w:rsidRDefault="008B7D51" w:rsidP="008B7D51">
      <w:pPr>
        <w:numPr>
          <w:ilvl w:val="0"/>
          <w:numId w:val="7"/>
        </w:numPr>
        <w:rPr>
          <w:b/>
        </w:rPr>
      </w:pPr>
      <w:r>
        <w:t xml:space="preserve">Materialansvarig </w:t>
      </w:r>
    </w:p>
    <w:p w14:paraId="7CC2BBD0" w14:textId="77777777" w:rsidR="008B7D51" w:rsidRPr="000B20D8" w:rsidRDefault="008B7D51" w:rsidP="008B7D51">
      <w:pPr>
        <w:numPr>
          <w:ilvl w:val="0"/>
          <w:numId w:val="7"/>
        </w:numPr>
        <w:rPr>
          <w:b/>
        </w:rPr>
      </w:pPr>
      <w:r>
        <w:t>Ungdomskommitté-representant</w:t>
      </w:r>
    </w:p>
    <w:p w14:paraId="55AC1631" w14:textId="77777777" w:rsidR="008B7D51" w:rsidRPr="00FF37C2" w:rsidRDefault="008B7D51" w:rsidP="008B7D51">
      <w:pPr>
        <w:numPr>
          <w:ilvl w:val="0"/>
          <w:numId w:val="7"/>
        </w:numPr>
        <w:rPr>
          <w:b/>
        </w:rPr>
      </w:pPr>
      <w:r>
        <w:t>Sekretariat- och speakeransvariga</w:t>
      </w:r>
    </w:p>
    <w:p w14:paraId="45DC4AEA" w14:textId="77777777" w:rsidR="008B7D51" w:rsidRPr="00FF37C2" w:rsidRDefault="008B7D51" w:rsidP="008B7D51">
      <w:pPr>
        <w:numPr>
          <w:ilvl w:val="0"/>
          <w:numId w:val="7"/>
        </w:numPr>
        <w:rPr>
          <w:b/>
        </w:rPr>
      </w:pPr>
      <w:r>
        <w:t>Marknads- och sponsoransvariga</w:t>
      </w:r>
    </w:p>
    <w:p w14:paraId="2F32C92D" w14:textId="77777777" w:rsidR="008B7D51" w:rsidRPr="000B20D8" w:rsidRDefault="008B7D51" w:rsidP="008B7D51">
      <w:pPr>
        <w:numPr>
          <w:ilvl w:val="0"/>
          <w:numId w:val="7"/>
        </w:numPr>
        <w:rPr>
          <w:b/>
          <w:bCs/>
        </w:rPr>
      </w:pPr>
      <w:r>
        <w:t>Ekonomiansvariga</w:t>
      </w:r>
    </w:p>
    <w:p w14:paraId="4A5C98D7" w14:textId="77777777" w:rsidR="008B7D51" w:rsidRDefault="008B7D51" w:rsidP="008B7D51">
      <w:pPr>
        <w:numPr>
          <w:ilvl w:val="0"/>
          <w:numId w:val="7"/>
        </w:numPr>
      </w:pPr>
      <w:r>
        <w:t>Bemanningsansvarig</w:t>
      </w:r>
    </w:p>
    <w:p w14:paraId="5D60539C" w14:textId="77777777" w:rsidR="008B7D51" w:rsidRPr="001D5572" w:rsidRDefault="008B7D51" w:rsidP="008B7D51">
      <w:pPr>
        <w:ind w:left="720"/>
        <w:rPr>
          <w:b/>
        </w:rPr>
      </w:pPr>
    </w:p>
    <w:p w14:paraId="537469E7" w14:textId="77777777" w:rsidR="008B7D51" w:rsidRPr="00965E92" w:rsidRDefault="008B7D51" w:rsidP="008B7D51">
      <w:pPr>
        <w:ind w:left="720"/>
        <w:rPr>
          <w:b/>
        </w:rPr>
      </w:pPr>
      <w:r>
        <w:rPr>
          <w:b/>
        </w:rPr>
        <w:t>Information om kommande säsong.</w:t>
      </w:r>
    </w:p>
    <w:p w14:paraId="340FA1C7" w14:textId="77777777" w:rsidR="008B7D51" w:rsidRDefault="008B7D51" w:rsidP="008B7D51"/>
    <w:p w14:paraId="56BE277C" w14:textId="77777777" w:rsidR="008B7D51" w:rsidRDefault="008B7D51" w:rsidP="008B7D51">
      <w:pPr>
        <w:pStyle w:val="Liststycke"/>
        <w:numPr>
          <w:ilvl w:val="0"/>
          <w:numId w:val="7"/>
        </w:numPr>
      </w:pPr>
      <w:r>
        <w:t>Träning tre gånger i veckan, ibland kan det bli 4. (färre träningar i början när även bandyn tränar inne)</w:t>
      </w:r>
    </w:p>
    <w:p w14:paraId="57FD91DE" w14:textId="0C8BF233" w:rsidR="008B7D51" w:rsidRDefault="008B7D51" w:rsidP="008B7D51">
      <w:pPr>
        <w:pStyle w:val="Liststycke"/>
        <w:numPr>
          <w:ilvl w:val="0"/>
          <w:numId w:val="7"/>
        </w:numPr>
      </w:pPr>
      <w:r>
        <w:t xml:space="preserve">I år har vi gästtränare i form av Mattias Karlsson. </w:t>
      </w:r>
    </w:p>
    <w:p w14:paraId="4E7DB4CE" w14:textId="77777777" w:rsidR="008B7D51" w:rsidRDefault="008B7D51" w:rsidP="008B7D51"/>
    <w:p w14:paraId="478E0F56" w14:textId="42052D67" w:rsidR="008B7D51" w:rsidRDefault="008B7D51" w:rsidP="008B7D51">
      <w:pPr>
        <w:pStyle w:val="Liststycke"/>
        <w:numPr>
          <w:ilvl w:val="0"/>
          <w:numId w:val="7"/>
        </w:numPr>
      </w:pPr>
      <w:r>
        <w:lastRenderedPageBreak/>
        <w:t>Den här säsongen kommer vi att spela i U15 serien, U16-serie samt delta i DM.</w:t>
      </w:r>
    </w:p>
    <w:p w14:paraId="08B2292C" w14:textId="77777777" w:rsidR="008B7D51" w:rsidRDefault="008B7D51" w:rsidP="008B7D51">
      <w:pPr>
        <w:pStyle w:val="Liststycke"/>
      </w:pPr>
    </w:p>
    <w:p w14:paraId="35E22EE3" w14:textId="77777777" w:rsidR="008B7D51" w:rsidRDefault="008B7D51" w:rsidP="008B7D51">
      <w:pPr>
        <w:pStyle w:val="Liststycke"/>
      </w:pPr>
    </w:p>
    <w:p w14:paraId="412D9341" w14:textId="77777777" w:rsidR="008B7D51" w:rsidRDefault="008B7D51" w:rsidP="008B7D51">
      <w:pPr>
        <w:pStyle w:val="Liststycke"/>
        <w:numPr>
          <w:ilvl w:val="0"/>
          <w:numId w:val="7"/>
        </w:numPr>
        <w:rPr>
          <w:b/>
          <w:bCs/>
        </w:rPr>
      </w:pPr>
      <w:r w:rsidRPr="00622548">
        <w:rPr>
          <w:b/>
          <w:bCs/>
        </w:rPr>
        <w:t>Cuper:</w:t>
      </w:r>
    </w:p>
    <w:p w14:paraId="0C7707D2" w14:textId="35853617" w:rsidR="008B7D51" w:rsidRDefault="008B7D51" w:rsidP="008B7D51">
      <w:pPr>
        <w:pStyle w:val="Liststycke"/>
        <w:numPr>
          <w:ilvl w:val="0"/>
          <w:numId w:val="7"/>
        </w:numPr>
      </w:pPr>
      <w:r>
        <w:t xml:space="preserve">Vi har varit på Cup i Eskilstuna, Valbo samt Borlänge. </w:t>
      </w:r>
    </w:p>
    <w:p w14:paraId="5278E579" w14:textId="4DCF674C" w:rsidR="008B7D51" w:rsidRDefault="008B7D51" w:rsidP="008B7D51">
      <w:pPr>
        <w:pStyle w:val="Liststycke"/>
        <w:numPr>
          <w:ilvl w:val="0"/>
          <w:numId w:val="7"/>
        </w:numPr>
      </w:pPr>
      <w:r>
        <w:t xml:space="preserve">Planering för cup till våren. </w:t>
      </w:r>
    </w:p>
    <w:p w14:paraId="75A67E6D" w14:textId="63CDD70C" w:rsidR="0040309C" w:rsidRPr="008C132C" w:rsidRDefault="0040309C" w:rsidP="008B7D51">
      <w:pPr>
        <w:pStyle w:val="Liststycke"/>
        <w:numPr>
          <w:ilvl w:val="0"/>
          <w:numId w:val="7"/>
        </w:numPr>
      </w:pPr>
      <w:r>
        <w:t xml:space="preserve">Egna cupen, U16 är i </w:t>
      </w:r>
      <w:proofErr w:type="gramStart"/>
      <w:r>
        <w:t>23-24</w:t>
      </w:r>
      <w:proofErr w:type="gramEnd"/>
      <w:r>
        <w:t xml:space="preserve"> mars, ligger ute på </w:t>
      </w:r>
      <w:proofErr w:type="spellStart"/>
      <w:r>
        <w:t>cuponline</w:t>
      </w:r>
      <w:proofErr w:type="spellEnd"/>
      <w:r>
        <w:t xml:space="preserve">. </w:t>
      </w:r>
    </w:p>
    <w:p w14:paraId="19E3B77A" w14:textId="77777777" w:rsidR="008B7D51" w:rsidRDefault="008B7D51" w:rsidP="008B7D51">
      <w:pPr>
        <w:ind w:left="720"/>
      </w:pPr>
    </w:p>
    <w:p w14:paraId="50028DA6" w14:textId="77777777" w:rsidR="008B7D51" w:rsidRPr="004C7429" w:rsidRDefault="008B7D51" w:rsidP="008B7D51">
      <w:pPr>
        <w:ind w:left="720"/>
        <w:rPr>
          <w:b/>
        </w:rPr>
      </w:pPr>
      <w:r>
        <w:rPr>
          <w:b/>
        </w:rPr>
        <w:t>Avgifter.</w:t>
      </w:r>
    </w:p>
    <w:p w14:paraId="0D00FA57" w14:textId="7DF6B832" w:rsidR="008B7D51" w:rsidRPr="00266E14" w:rsidRDefault="008B7D51" w:rsidP="008B7D51">
      <w:pPr>
        <w:numPr>
          <w:ilvl w:val="0"/>
          <w:numId w:val="7"/>
        </w:num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Träningsavgift  </w:t>
      </w:r>
    </w:p>
    <w:p w14:paraId="799097B2" w14:textId="718F98C1" w:rsidR="008B7D51" w:rsidRPr="001D008F" w:rsidRDefault="008B7D51" w:rsidP="008B7D51">
      <w:pPr>
        <w:numPr>
          <w:ilvl w:val="1"/>
          <w:numId w:val="7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2600:- betalas senast 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2023-09-29 ´</w:t>
      </w:r>
    </w:p>
    <w:p w14:paraId="3B187B6E" w14:textId="0B12B700" w:rsidR="008B7D51" w:rsidRDefault="008B7D51" w:rsidP="008B7D51">
      <w:pPr>
        <w:ind w:left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2600:- betalas senast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2023-11-30</w:t>
      </w:r>
    </w:p>
    <w:p w14:paraId="68033777" w14:textId="7EA458F9" w:rsidR="008B7D51" w:rsidRDefault="008B7D51" w:rsidP="008B7D51">
      <w:pPr>
        <w:ind w:left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Medlemsavgift 300kr.</w:t>
      </w:r>
    </w:p>
    <w:p w14:paraId="3543F6DD" w14:textId="77777777" w:rsidR="008B7D51" w:rsidRDefault="008B7D51" w:rsidP="008B7D51">
      <w:pPr>
        <w:ind w:left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0B625634" w14:textId="01F64717" w:rsidR="008B7D51" w:rsidRDefault="008B7D51" w:rsidP="008B7D51">
      <w:pPr>
        <w:ind w:left="720"/>
        <w:rPr>
          <w:b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Betalas via faktura från Laget.se. </w:t>
      </w:r>
      <w:r>
        <w:br/>
      </w:r>
      <w:r>
        <w:br/>
      </w:r>
      <w:r w:rsidRPr="00AC07F2">
        <w:rPr>
          <w:b/>
        </w:rPr>
        <w:t>Ekonomi.</w:t>
      </w:r>
    </w:p>
    <w:p w14:paraId="5691BB2B" w14:textId="340FA5B2" w:rsidR="008B7D51" w:rsidRDefault="008B7D51" w:rsidP="008B7D51">
      <w:pPr>
        <w:ind w:left="720"/>
        <w:rPr>
          <w:b/>
        </w:rPr>
      </w:pPr>
      <w:r w:rsidRPr="008B7D51">
        <w:rPr>
          <w:bCs/>
        </w:rPr>
        <w:t xml:space="preserve">I Lagkassan har vi ca </w:t>
      </w:r>
      <w:r>
        <w:rPr>
          <w:bCs/>
        </w:rPr>
        <w:t xml:space="preserve">20000kr?  </w:t>
      </w:r>
      <w:r>
        <w:br/>
      </w:r>
      <w:r>
        <w:br/>
      </w:r>
      <w:r w:rsidRPr="00B121AD">
        <w:rPr>
          <w:b/>
        </w:rPr>
        <w:t>Försäljning/Beting</w:t>
      </w:r>
    </w:p>
    <w:p w14:paraId="2FC635E4" w14:textId="77777777" w:rsidR="008B7D51" w:rsidRDefault="008B7D51" w:rsidP="008B7D51">
      <w:pPr>
        <w:ind w:left="720"/>
      </w:pPr>
    </w:p>
    <w:p w14:paraId="620E3A6D" w14:textId="77777777" w:rsidR="008B7D51" w:rsidRDefault="008B7D51" w:rsidP="008B7D51">
      <w:pPr>
        <w:pStyle w:val="Liststycke"/>
        <w:numPr>
          <w:ilvl w:val="0"/>
          <w:numId w:val="7"/>
        </w:numPr>
      </w:pPr>
      <w:r>
        <w:t>Beting för säsongen är 1500 kr/spelare</w:t>
      </w:r>
    </w:p>
    <w:p w14:paraId="56E45631" w14:textId="77777777" w:rsidR="008B7D51" w:rsidRDefault="008B7D51" w:rsidP="008B7D51">
      <w:pPr>
        <w:pStyle w:val="Liststycke"/>
        <w:numPr>
          <w:ilvl w:val="0"/>
          <w:numId w:val="7"/>
        </w:numPr>
      </w:pPr>
      <w:r>
        <w:t>Bingolotter till uppesittarkvällen.</w:t>
      </w:r>
    </w:p>
    <w:p w14:paraId="10CB738A" w14:textId="77777777" w:rsidR="008B7D51" w:rsidRDefault="008B7D51" w:rsidP="008B7D51"/>
    <w:p w14:paraId="681C3186" w14:textId="77777777" w:rsidR="008B7D51" w:rsidRPr="001D5572" w:rsidRDefault="008B7D51" w:rsidP="008B7D51">
      <w:pPr>
        <w:ind w:left="720"/>
        <w:rPr>
          <w:b/>
        </w:rPr>
      </w:pPr>
      <w:r>
        <w:rPr>
          <w:b/>
        </w:rPr>
        <w:t>Övriga frågor</w:t>
      </w:r>
      <w:r w:rsidRPr="004C6D62">
        <w:rPr>
          <w:b/>
        </w:rPr>
        <w:t>.</w:t>
      </w:r>
    </w:p>
    <w:p w14:paraId="1CA4CAF5" w14:textId="42EAD95B" w:rsidR="008B7D51" w:rsidRDefault="007A5308" w:rsidP="008B7D51">
      <w:pPr>
        <w:numPr>
          <w:ilvl w:val="0"/>
          <w:numId w:val="7"/>
        </w:numPr>
      </w:pPr>
      <w:r>
        <w:t>Sek</w:t>
      </w:r>
    </w:p>
    <w:p w14:paraId="790AD458" w14:textId="77777777" w:rsidR="008B7D51" w:rsidRPr="005B1209" w:rsidRDefault="008B7D51" w:rsidP="008B7D51">
      <w:pPr>
        <w:rPr>
          <w:b/>
        </w:rPr>
      </w:pPr>
    </w:p>
    <w:p w14:paraId="2F812EC7" w14:textId="77777777" w:rsidR="008B7D51" w:rsidRPr="000B20D8" w:rsidRDefault="008B7D51" w:rsidP="008B7D51">
      <w:pPr>
        <w:ind w:left="720"/>
        <w:rPr>
          <w:b/>
        </w:rPr>
      </w:pPr>
      <w:r w:rsidRPr="000B20D8">
        <w:rPr>
          <w:b/>
        </w:rPr>
        <w:t>Nästa möte.</w:t>
      </w:r>
    </w:p>
    <w:p w14:paraId="09EC570C" w14:textId="77777777" w:rsidR="008B7D51" w:rsidRPr="000617A0" w:rsidRDefault="008B7D51" w:rsidP="008B7D51">
      <w:pPr>
        <w:numPr>
          <w:ilvl w:val="0"/>
          <w:numId w:val="7"/>
        </w:numPr>
      </w:pPr>
      <w:r>
        <w:t>Separat möte inför hemmacupen</w:t>
      </w:r>
    </w:p>
    <w:p w14:paraId="4AD4172A" w14:textId="77777777" w:rsidR="008B7D51" w:rsidRPr="00AC07F2" w:rsidRDefault="008B7D51" w:rsidP="008B7D51">
      <w:pPr>
        <w:ind w:left="720"/>
        <w:rPr>
          <w:b/>
        </w:rPr>
      </w:pPr>
      <w:r>
        <w:rPr>
          <w:highlight w:val="yellow"/>
        </w:rPr>
        <w:br/>
      </w:r>
      <w:r w:rsidRPr="00AC07F2">
        <w:rPr>
          <w:b/>
        </w:rPr>
        <w:t>Mötets avslutande.</w:t>
      </w:r>
    </w:p>
    <w:p w14:paraId="45897BC0" w14:textId="77777777" w:rsidR="008B7D51" w:rsidRPr="000617A0" w:rsidRDefault="008B7D51" w:rsidP="008B7D51">
      <w:pPr>
        <w:numPr>
          <w:ilvl w:val="0"/>
          <w:numId w:val="7"/>
        </w:numPr>
      </w:pPr>
    </w:p>
    <w:p w14:paraId="465D5841" w14:textId="77777777" w:rsidR="008B7D51" w:rsidRPr="001A529E" w:rsidRDefault="008B7D51" w:rsidP="008B7D51">
      <w:pPr>
        <w:rPr>
          <w:highlight w:val="yellow"/>
        </w:rPr>
      </w:pPr>
    </w:p>
    <w:p w14:paraId="060F97D9" w14:textId="785A6059" w:rsidR="008B7D51" w:rsidRPr="00D51438" w:rsidRDefault="008B7D51" w:rsidP="008B7D51">
      <w:pPr>
        <w:rPr>
          <w:i/>
        </w:rPr>
      </w:pPr>
      <w:r w:rsidRPr="00D51438">
        <w:rPr>
          <w:i/>
        </w:rPr>
        <w:t xml:space="preserve">Vid protokollet: </w:t>
      </w:r>
      <w:r>
        <w:rPr>
          <w:i/>
        </w:rPr>
        <w:t>Jörgen Olsson</w:t>
      </w:r>
    </w:p>
    <w:p w14:paraId="17AD7127" w14:textId="1F411855" w:rsidR="00BA0C44" w:rsidRPr="00D51438" w:rsidRDefault="00BA0C44" w:rsidP="008B7D51">
      <w:pPr>
        <w:ind w:left="720"/>
        <w:rPr>
          <w:i/>
        </w:rPr>
      </w:pPr>
    </w:p>
    <w:sectPr w:rsidR="00BA0C44" w:rsidRPr="00D51438">
      <w:headerReference w:type="default" r:id="rId7"/>
      <w:pgSz w:w="11906" w:h="16838"/>
      <w:pgMar w:top="1418" w:right="567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5F16" w14:textId="77777777" w:rsidR="001811C3" w:rsidRDefault="001811C3">
      <w:r>
        <w:separator/>
      </w:r>
    </w:p>
  </w:endnote>
  <w:endnote w:type="continuationSeparator" w:id="0">
    <w:p w14:paraId="0751B26E" w14:textId="77777777" w:rsidR="001811C3" w:rsidRDefault="0018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95F7" w14:textId="77777777" w:rsidR="001811C3" w:rsidRDefault="001811C3">
      <w:r>
        <w:separator/>
      </w:r>
    </w:p>
  </w:footnote>
  <w:footnote w:type="continuationSeparator" w:id="0">
    <w:p w14:paraId="563CCF28" w14:textId="77777777" w:rsidR="001811C3" w:rsidRDefault="0018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CC6" w14:textId="77777777" w:rsidR="006E5B60" w:rsidRDefault="006E5B60" w:rsidP="00810A19">
    <w:pPr>
      <w:framePr w:w="3572" w:h="907" w:hRule="exact" w:hSpace="142" w:wrap="around" w:vAnchor="text" w:hAnchor="page" w:x="1158" w:y="1"/>
    </w:pPr>
  </w:p>
  <w:p w14:paraId="40DEB37E" w14:textId="77777777" w:rsidR="006E5B60" w:rsidRDefault="006E5B60">
    <w:pPr>
      <w:pStyle w:val="Ledtxt"/>
      <w:rPr>
        <w:sz w:val="4"/>
      </w:rPr>
    </w:pPr>
  </w:p>
  <w:p w14:paraId="2BFBD710" w14:textId="77777777" w:rsidR="006A35C9" w:rsidRDefault="00485DAC" w:rsidP="006A35C9">
    <w:pPr>
      <w:framePr w:w="3119" w:h="907" w:hRule="exact" w:hSpace="142" w:wrap="around" w:vAnchor="text" w:hAnchor="page" w:x="852" w:y="82"/>
    </w:pPr>
    <w:r>
      <w:rPr>
        <w:noProof/>
        <w:lang w:eastAsia="ja-JP"/>
      </w:rPr>
      <w:drawing>
        <wp:inline distT="0" distB="0" distL="0" distR="0" wp14:anchorId="5A7D379C" wp14:editId="07777777">
          <wp:extent cx="1973580" cy="5200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EEB6B" w14:textId="77777777" w:rsidR="006E5B60" w:rsidRPr="006418C4" w:rsidRDefault="006E5B60">
    <w:pPr>
      <w:pStyle w:val="Ledtxt"/>
      <w:rPr>
        <w:lang w:val="sv-SE"/>
      </w:rPr>
    </w:pPr>
    <w:r>
      <w:tab/>
    </w:r>
    <w:r>
      <w:rPr>
        <w:lang w:val="sv-SE"/>
      </w:rPr>
      <w:t>Dokument namn</w:t>
    </w:r>
    <w:r w:rsidRPr="006418C4">
      <w:rPr>
        <w:lang w:val="sv-SE"/>
      </w:rPr>
      <w:t xml:space="preserve"> </w:t>
    </w:r>
  </w:p>
  <w:p w14:paraId="7112F239" w14:textId="148E3C71" w:rsidR="006E5B60" w:rsidRPr="006418C4" w:rsidRDefault="006E5B60">
    <w:pPr>
      <w:tabs>
        <w:tab w:val="left" w:pos="3969"/>
      </w:tabs>
      <w:rPr>
        <w:sz w:val="16"/>
      </w:rPr>
    </w:pPr>
    <w:r w:rsidRPr="006418C4">
      <w:tab/>
    </w:r>
    <w:r>
      <w:rPr>
        <w:sz w:val="20"/>
      </w:rPr>
      <w:t xml:space="preserve">Mötesprotokoll Föräldramöte </w:t>
    </w:r>
    <w:r w:rsidR="003B098C">
      <w:rPr>
        <w:sz w:val="20"/>
      </w:rPr>
      <w:t xml:space="preserve">Team </w:t>
    </w:r>
    <w:r w:rsidR="008B7D51">
      <w:rPr>
        <w:sz w:val="20"/>
      </w:rPr>
      <w:t>U15/16</w:t>
    </w:r>
    <w:r w:rsidRPr="006418C4">
      <w:rPr>
        <w:sz w:val="16"/>
      </w:rPr>
      <w:tab/>
    </w:r>
    <w:r>
      <w:rPr>
        <w:sz w:val="16"/>
      </w:rPr>
      <w:fldChar w:fldCharType="begin"/>
    </w:r>
    <w:r w:rsidRPr="006418C4">
      <w:rPr>
        <w:sz w:val="16"/>
      </w:rPr>
      <w:instrText xml:space="preserve">  </w:instrText>
    </w:r>
    <w:r>
      <w:rPr>
        <w:sz w:val="16"/>
      </w:rPr>
      <w:fldChar w:fldCharType="end"/>
    </w:r>
    <w:r w:rsidRPr="006418C4">
      <w:rPr>
        <w:sz w:val="16"/>
      </w:rPr>
      <w:tab/>
    </w:r>
    <w:r>
      <w:rPr>
        <w:sz w:val="16"/>
      </w:rPr>
      <w:fldChar w:fldCharType="begin"/>
    </w:r>
    <w:r w:rsidRPr="006418C4">
      <w:rPr>
        <w:sz w:val="16"/>
      </w:rPr>
      <w:instrText xml:space="preserve">  </w:instrText>
    </w:r>
    <w:r>
      <w:rPr>
        <w:sz w:val="16"/>
      </w:rPr>
      <w:fldChar w:fldCharType="end"/>
    </w:r>
  </w:p>
  <w:p w14:paraId="096E728A" w14:textId="77777777" w:rsidR="006E5B60" w:rsidRPr="006418C4" w:rsidRDefault="006E5B60">
    <w:pPr>
      <w:pStyle w:val="Ledtxt"/>
      <w:rPr>
        <w:lang w:val="sv-SE"/>
      </w:rPr>
    </w:pPr>
    <w:r w:rsidRPr="006418C4">
      <w:rPr>
        <w:lang w:val="sv-SE"/>
      </w:rPr>
      <w:br/>
    </w:r>
    <w:r w:rsidRPr="006418C4">
      <w:rPr>
        <w:lang w:val="sv-SE"/>
      </w:rPr>
      <w:br/>
    </w:r>
  </w:p>
  <w:p w14:paraId="01E1C81D" w14:textId="22F97C8C" w:rsidR="006E5B60" w:rsidRPr="008154D3" w:rsidRDefault="005E47E5">
    <w:pPr>
      <w:pStyle w:val="Ledtxt"/>
      <w:rPr>
        <w:lang w:val="sv-SE"/>
      </w:rPr>
    </w:pPr>
    <w:r>
      <w:rPr>
        <w:lang w:val="sv-SE"/>
      </w:rPr>
      <w:t>Skapad av</w:t>
    </w:r>
    <w:r w:rsidR="006E5B60" w:rsidRPr="008154D3">
      <w:rPr>
        <w:lang w:val="sv-SE"/>
      </w:rPr>
      <w:tab/>
      <w:t>Datum</w:t>
    </w:r>
    <w:r w:rsidR="008B7D51">
      <w:rPr>
        <w:lang w:val="sv-SE"/>
      </w:rPr>
      <w:t>2023-09-22</w:t>
    </w:r>
    <w:r w:rsidR="006E5B60" w:rsidRPr="008154D3">
      <w:rPr>
        <w:lang w:val="sv-SE"/>
      </w:rPr>
      <w:tab/>
    </w:r>
    <w:r w:rsidR="006E5B60" w:rsidRPr="008154D3">
      <w:rPr>
        <w:lang w:val="sv-SE"/>
      </w:rPr>
      <w:tab/>
    </w:r>
    <w:r w:rsidR="006E5B60" w:rsidRPr="008154D3">
      <w:rPr>
        <w:lang w:val="sv-SE"/>
      </w:rPr>
      <w:tab/>
      <w:t>Sida</w:t>
    </w:r>
  </w:p>
  <w:p w14:paraId="54BF681F" w14:textId="62F49487" w:rsidR="006E5B60" w:rsidRDefault="006E5B60">
    <w:pPr>
      <w:pStyle w:val="Sidhuvud"/>
      <w:tabs>
        <w:tab w:val="clear" w:pos="4536"/>
        <w:tab w:val="left" w:pos="3941"/>
      </w:tabs>
      <w:rPr>
        <w:rStyle w:val="Sidnummer"/>
      </w:rPr>
    </w:pPr>
    <w:r>
      <w:rPr>
        <w:sz w:val="20"/>
      </w:rPr>
      <w:fldChar w:fldCharType="begin"/>
    </w:r>
    <w:r w:rsidRPr="008154D3">
      <w:rPr>
        <w:sz w:val="20"/>
      </w:rPr>
      <w:instrText xml:space="preserve">  </w:instrText>
    </w:r>
    <w:r>
      <w:rPr>
        <w:sz w:val="20"/>
      </w:rPr>
      <w:fldChar w:fldCharType="end"/>
    </w:r>
    <w:r w:rsidRPr="008154D3">
      <w:rPr>
        <w:sz w:val="20"/>
      </w:rPr>
      <w:tab/>
    </w:r>
    <w:r>
      <w:fldChar w:fldCharType="begin"/>
    </w:r>
    <w:r w:rsidRPr="008154D3">
      <w:instrText xml:space="preserve">  </w:instrText>
    </w:r>
    <w:r>
      <w:fldChar w:fldCharType="end"/>
    </w:r>
    <w:r>
      <w:fldChar w:fldCharType="begin"/>
    </w:r>
    <w:r w:rsidRPr="008154D3">
      <w:instrText xml:space="preserve">  </w:instrText>
    </w:r>
    <w:r>
      <w:fldChar w:fldCharType="end"/>
    </w:r>
    <w:r>
      <w:fldChar w:fldCharType="begin"/>
    </w:r>
    <w:r w:rsidRPr="008154D3">
      <w:instrText xml:space="preserve">  </w:instrText>
    </w:r>
    <w:r>
      <w:fldChar w:fldCharType="end"/>
    </w:r>
    <w:r w:rsidRPr="008154D3">
      <w:tab/>
    </w:r>
    <w:r w:rsidRPr="008154D3"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E47E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E47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AE715EF" w14:textId="77777777" w:rsidR="006E5B60" w:rsidRDefault="006E5B60">
    <w:pPr>
      <w:pStyle w:val="Sidhuvud"/>
      <w:rPr>
        <w:rStyle w:val="Sidnummer"/>
        <w:sz w:val="6"/>
      </w:rPr>
    </w:pPr>
  </w:p>
  <w:p w14:paraId="3C5BB563" w14:textId="77777777" w:rsidR="006E5B60" w:rsidRDefault="006E5B60">
    <w:pPr>
      <w:pStyle w:val="Sidhuvud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5146AD"/>
    <w:multiLevelType w:val="hybridMultilevel"/>
    <w:tmpl w:val="21D44482"/>
    <w:lvl w:ilvl="0" w:tplc="49AE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7F8"/>
    <w:multiLevelType w:val="hybridMultilevel"/>
    <w:tmpl w:val="649409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C2267"/>
    <w:multiLevelType w:val="hybridMultilevel"/>
    <w:tmpl w:val="0C44DC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F0310"/>
    <w:multiLevelType w:val="multilevel"/>
    <w:tmpl w:val="830ABD7E"/>
    <w:lvl w:ilvl="0">
      <w:start w:val="1"/>
      <w:numFmt w:val="decimal"/>
      <w:pStyle w:val="Headingfirstlevel"/>
      <w:isLgl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secondlevel"/>
      <w:isLgl/>
      <w:suff w:val="space"/>
      <w:lvlText w:val="%1.%2."/>
      <w:lvlJc w:val="left"/>
      <w:pPr>
        <w:ind w:left="357" w:hanging="357"/>
      </w:pPr>
    </w:lvl>
    <w:lvl w:ilvl="2">
      <w:start w:val="1"/>
      <w:numFmt w:val="decimal"/>
      <w:pStyle w:val="Headingthirdlevel"/>
      <w:isLgl/>
      <w:suff w:val="space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BBF126C"/>
    <w:multiLevelType w:val="hybridMultilevel"/>
    <w:tmpl w:val="C01EB3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461388">
    <w:abstractNumId w:val="6"/>
  </w:num>
  <w:num w:numId="2" w16cid:durableId="2027243255">
    <w:abstractNumId w:val="6"/>
  </w:num>
  <w:num w:numId="3" w16cid:durableId="2066098395">
    <w:abstractNumId w:val="6"/>
  </w:num>
  <w:num w:numId="4" w16cid:durableId="64188686">
    <w:abstractNumId w:val="7"/>
  </w:num>
  <w:num w:numId="5" w16cid:durableId="1461919402">
    <w:abstractNumId w:val="5"/>
  </w:num>
  <w:num w:numId="6" w16cid:durableId="993530281">
    <w:abstractNumId w:val="4"/>
  </w:num>
  <w:num w:numId="7" w16cid:durableId="39939434">
    <w:abstractNumId w:val="3"/>
  </w:num>
  <w:num w:numId="8" w16cid:durableId="1127891163">
    <w:abstractNumId w:val="0"/>
  </w:num>
  <w:num w:numId="9" w16cid:durableId="492916940">
    <w:abstractNumId w:val="1"/>
  </w:num>
  <w:num w:numId="10" w16cid:durableId="211439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6F1C"/>
    <w:rsid w:val="0003063C"/>
    <w:rsid w:val="00031542"/>
    <w:rsid w:val="00037EDE"/>
    <w:rsid w:val="00040DFE"/>
    <w:rsid w:val="000537B1"/>
    <w:rsid w:val="000546B6"/>
    <w:rsid w:val="000617A0"/>
    <w:rsid w:val="00086473"/>
    <w:rsid w:val="000A2914"/>
    <w:rsid w:val="000B20D8"/>
    <w:rsid w:val="00150501"/>
    <w:rsid w:val="001811C3"/>
    <w:rsid w:val="00191B85"/>
    <w:rsid w:val="001A529E"/>
    <w:rsid w:val="001C6C4A"/>
    <w:rsid w:val="001D255F"/>
    <w:rsid w:val="001D5572"/>
    <w:rsid w:val="00220FE8"/>
    <w:rsid w:val="00221961"/>
    <w:rsid w:val="002410A0"/>
    <w:rsid w:val="002611CE"/>
    <w:rsid w:val="0026279E"/>
    <w:rsid w:val="002642B6"/>
    <w:rsid w:val="00276F2D"/>
    <w:rsid w:val="002834D5"/>
    <w:rsid w:val="00293C52"/>
    <w:rsid w:val="002B316A"/>
    <w:rsid w:val="002B36A4"/>
    <w:rsid w:val="002C7FB5"/>
    <w:rsid w:val="002F7B81"/>
    <w:rsid w:val="0030269D"/>
    <w:rsid w:val="00307DAA"/>
    <w:rsid w:val="00370333"/>
    <w:rsid w:val="00396649"/>
    <w:rsid w:val="003B098C"/>
    <w:rsid w:val="0040309C"/>
    <w:rsid w:val="00457941"/>
    <w:rsid w:val="00480EB7"/>
    <w:rsid w:val="00485DAC"/>
    <w:rsid w:val="004B2A01"/>
    <w:rsid w:val="004B4A95"/>
    <w:rsid w:val="004C6D62"/>
    <w:rsid w:val="004C7429"/>
    <w:rsid w:val="004D2ECB"/>
    <w:rsid w:val="0057268A"/>
    <w:rsid w:val="00586A3F"/>
    <w:rsid w:val="005872C9"/>
    <w:rsid w:val="00587DC6"/>
    <w:rsid w:val="005A393B"/>
    <w:rsid w:val="005A3FE7"/>
    <w:rsid w:val="005B1209"/>
    <w:rsid w:val="005D6546"/>
    <w:rsid w:val="005E47E5"/>
    <w:rsid w:val="00633D45"/>
    <w:rsid w:val="006418C4"/>
    <w:rsid w:val="006521F9"/>
    <w:rsid w:val="006A35C9"/>
    <w:rsid w:val="006A7B20"/>
    <w:rsid w:val="006E5B60"/>
    <w:rsid w:val="006F5888"/>
    <w:rsid w:val="00736AB2"/>
    <w:rsid w:val="007471A3"/>
    <w:rsid w:val="007548EA"/>
    <w:rsid w:val="0076765E"/>
    <w:rsid w:val="007A5308"/>
    <w:rsid w:val="007E7E9E"/>
    <w:rsid w:val="00810A19"/>
    <w:rsid w:val="008154D3"/>
    <w:rsid w:val="0085316F"/>
    <w:rsid w:val="00856D80"/>
    <w:rsid w:val="00881330"/>
    <w:rsid w:val="008B73FC"/>
    <w:rsid w:val="008B7D51"/>
    <w:rsid w:val="00965E92"/>
    <w:rsid w:val="00971B3E"/>
    <w:rsid w:val="00974DD3"/>
    <w:rsid w:val="00990CBA"/>
    <w:rsid w:val="009C1B6B"/>
    <w:rsid w:val="009F35D0"/>
    <w:rsid w:val="009F7FD1"/>
    <w:rsid w:val="00A41BF1"/>
    <w:rsid w:val="00A64FCB"/>
    <w:rsid w:val="00A76D8D"/>
    <w:rsid w:val="00A867D6"/>
    <w:rsid w:val="00AC07F2"/>
    <w:rsid w:val="00AE4D59"/>
    <w:rsid w:val="00AF1605"/>
    <w:rsid w:val="00B47FAD"/>
    <w:rsid w:val="00B913EF"/>
    <w:rsid w:val="00BA0C44"/>
    <w:rsid w:val="00BD3FDC"/>
    <w:rsid w:val="00BE17CD"/>
    <w:rsid w:val="00C25596"/>
    <w:rsid w:val="00C74F06"/>
    <w:rsid w:val="00CC044E"/>
    <w:rsid w:val="00CD393B"/>
    <w:rsid w:val="00CF6940"/>
    <w:rsid w:val="00D031B9"/>
    <w:rsid w:val="00D06C4E"/>
    <w:rsid w:val="00D51438"/>
    <w:rsid w:val="00DA251E"/>
    <w:rsid w:val="00DA673D"/>
    <w:rsid w:val="00DB1A4E"/>
    <w:rsid w:val="00DC4FAB"/>
    <w:rsid w:val="00E10235"/>
    <w:rsid w:val="00E14390"/>
    <w:rsid w:val="00ED1760"/>
    <w:rsid w:val="00ED4E86"/>
    <w:rsid w:val="00EF71E7"/>
    <w:rsid w:val="00F03240"/>
    <w:rsid w:val="00F30BE5"/>
    <w:rsid w:val="00F43B9A"/>
    <w:rsid w:val="00F64C6C"/>
    <w:rsid w:val="00F84784"/>
    <w:rsid w:val="00FC4E0B"/>
    <w:rsid w:val="00FF37C2"/>
    <w:rsid w:val="00FF543C"/>
    <w:rsid w:val="771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A8A55"/>
  <w15:chartTrackingRefBased/>
  <w15:docId w15:val="{5483F683-399C-4E4C-8F2A-119858C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7CD"/>
    <w:rPr>
      <w:sz w:val="24"/>
      <w:lang w:eastAsia="sv-SE"/>
    </w:rPr>
  </w:style>
  <w:style w:type="paragraph" w:styleId="Rubrik1">
    <w:name w:val="heading 1"/>
    <w:aliases w:val="Main heading"/>
    <w:basedOn w:val="Normal"/>
    <w:next w:val="Normal"/>
    <w:qFormat/>
    <w:rsid w:val="00BE17CD"/>
    <w:pPr>
      <w:keepNext/>
      <w:spacing w:before="240" w:after="60"/>
      <w:outlineLvl w:val="0"/>
    </w:pPr>
    <w:rPr>
      <w:kern w:val="28"/>
      <w:sz w:val="36"/>
    </w:rPr>
  </w:style>
  <w:style w:type="paragraph" w:styleId="Rubrik2">
    <w:name w:val="heading 2"/>
    <w:basedOn w:val="Normal"/>
    <w:next w:val="Normal"/>
    <w:qFormat/>
    <w:rsid w:val="00BE17CD"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BE17CD"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qFormat/>
    <w:rsid w:val="00BE17CD"/>
    <w:pPr>
      <w:keepNext/>
      <w:spacing w:before="240" w:after="6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E17CD"/>
    <w:pPr>
      <w:spacing w:before="240" w:after="60"/>
      <w:outlineLvl w:val="4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E17C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E17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Ledtxt">
    <w:name w:val="Ledtxt"/>
    <w:basedOn w:val="Normal"/>
    <w:rsid w:val="00BE17CD"/>
    <w:pPr>
      <w:tabs>
        <w:tab w:val="left" w:pos="3941"/>
        <w:tab w:val="left" w:pos="5245"/>
        <w:tab w:val="left" w:pos="7825"/>
        <w:tab w:val="left" w:pos="9129"/>
      </w:tabs>
      <w:spacing w:before="60"/>
    </w:pPr>
    <w:rPr>
      <w:sz w:val="12"/>
      <w:lang w:val="en-GB"/>
    </w:rPr>
  </w:style>
  <w:style w:type="paragraph" w:customStyle="1" w:styleId="Headingfirstlevel">
    <w:name w:val="Heading first level"/>
    <w:rsid w:val="00BE17CD"/>
    <w:pPr>
      <w:numPr>
        <w:numId w:val="1"/>
      </w:numPr>
    </w:pPr>
    <w:rPr>
      <w:noProof/>
      <w:sz w:val="32"/>
      <w:lang w:eastAsia="sv-SE"/>
    </w:rPr>
  </w:style>
  <w:style w:type="paragraph" w:customStyle="1" w:styleId="Headingsecondlevel">
    <w:name w:val="Heading second level"/>
    <w:basedOn w:val="Headingfirstlevel"/>
    <w:rsid w:val="00BE17CD"/>
    <w:pPr>
      <w:numPr>
        <w:ilvl w:val="1"/>
        <w:numId w:val="2"/>
      </w:numPr>
    </w:pPr>
    <w:rPr>
      <w:sz w:val="28"/>
    </w:rPr>
  </w:style>
  <w:style w:type="paragraph" w:customStyle="1" w:styleId="Headingthirdlevel">
    <w:name w:val="Heading third level"/>
    <w:basedOn w:val="Headingsecondlevel"/>
    <w:rsid w:val="00BE17CD"/>
    <w:pPr>
      <w:numPr>
        <w:ilvl w:val="2"/>
        <w:numId w:val="3"/>
      </w:numPr>
    </w:pPr>
    <w:rPr>
      <w:sz w:val="24"/>
    </w:rPr>
  </w:style>
  <w:style w:type="paragraph" w:styleId="Brdtext">
    <w:name w:val="Body Text"/>
    <w:aliases w:val="Document text"/>
    <w:basedOn w:val="Normal"/>
    <w:rsid w:val="00BE17CD"/>
  </w:style>
  <w:style w:type="paragraph" w:styleId="Innehll1">
    <w:name w:val="toc 1"/>
    <w:basedOn w:val="Normal"/>
    <w:next w:val="Normal"/>
    <w:autoRedefine/>
    <w:semiHidden/>
    <w:rsid w:val="00BE17CD"/>
    <w:pPr>
      <w:spacing w:before="120"/>
    </w:pPr>
    <w:rPr>
      <w:sz w:val="28"/>
    </w:rPr>
  </w:style>
  <w:style w:type="paragraph" w:styleId="Innehll2">
    <w:name w:val="toc 2"/>
    <w:basedOn w:val="Normal"/>
    <w:next w:val="Normal"/>
    <w:autoRedefine/>
    <w:semiHidden/>
    <w:rsid w:val="00BE17CD"/>
    <w:pPr>
      <w:ind w:left="240"/>
    </w:pPr>
  </w:style>
  <w:style w:type="paragraph" w:styleId="Innehll3">
    <w:name w:val="toc 3"/>
    <w:basedOn w:val="Normal"/>
    <w:next w:val="Normal"/>
    <w:autoRedefine/>
    <w:semiHidden/>
    <w:rsid w:val="00BE17CD"/>
    <w:pPr>
      <w:ind w:left="480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BE17CD"/>
    <w:pPr>
      <w:ind w:left="720"/>
    </w:pPr>
  </w:style>
  <w:style w:type="paragraph" w:styleId="Innehll5">
    <w:name w:val="toc 5"/>
    <w:basedOn w:val="Normal"/>
    <w:next w:val="Normal"/>
    <w:autoRedefine/>
    <w:semiHidden/>
    <w:rsid w:val="00BE17CD"/>
    <w:pPr>
      <w:ind w:left="960"/>
    </w:pPr>
  </w:style>
  <w:style w:type="paragraph" w:styleId="Innehll6">
    <w:name w:val="toc 6"/>
    <w:basedOn w:val="Normal"/>
    <w:next w:val="Normal"/>
    <w:autoRedefine/>
    <w:semiHidden/>
    <w:rsid w:val="00BE17CD"/>
    <w:pPr>
      <w:ind w:left="1200"/>
    </w:pPr>
  </w:style>
  <w:style w:type="paragraph" w:styleId="Innehll7">
    <w:name w:val="toc 7"/>
    <w:basedOn w:val="Normal"/>
    <w:next w:val="Normal"/>
    <w:autoRedefine/>
    <w:semiHidden/>
    <w:rsid w:val="00BE17CD"/>
    <w:pPr>
      <w:ind w:left="1440"/>
    </w:pPr>
  </w:style>
  <w:style w:type="paragraph" w:styleId="Innehll8">
    <w:name w:val="toc 8"/>
    <w:basedOn w:val="Normal"/>
    <w:next w:val="Normal"/>
    <w:autoRedefine/>
    <w:semiHidden/>
    <w:rsid w:val="00BE17CD"/>
    <w:pPr>
      <w:ind w:left="1680"/>
    </w:pPr>
  </w:style>
  <w:style w:type="paragraph" w:styleId="Innehll9">
    <w:name w:val="toc 9"/>
    <w:basedOn w:val="Normal"/>
    <w:next w:val="Normal"/>
    <w:autoRedefine/>
    <w:semiHidden/>
    <w:rsid w:val="00BE17CD"/>
    <w:pPr>
      <w:ind w:left="1920"/>
    </w:pPr>
  </w:style>
  <w:style w:type="paragraph" w:customStyle="1" w:styleId="Sidhuv1">
    <w:name w:val="Sidhuv1"/>
    <w:basedOn w:val="Normal"/>
    <w:rsid w:val="00BE17CD"/>
    <w:pPr>
      <w:tabs>
        <w:tab w:val="left" w:pos="5245"/>
        <w:tab w:val="left" w:pos="7825"/>
        <w:tab w:val="left" w:pos="9157"/>
      </w:tabs>
      <w:spacing w:before="60"/>
    </w:pPr>
    <w:rPr>
      <w:rFonts w:ascii="Arial" w:hAnsi="Arial"/>
      <w:sz w:val="22"/>
      <w:lang w:val="en-GB"/>
    </w:rPr>
  </w:style>
  <w:style w:type="character" w:customStyle="1" w:styleId="WW8Num1z0">
    <w:name w:val="WW8Num1z0"/>
    <w:rsid w:val="00DA673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A673D"/>
    <w:rPr>
      <w:rFonts w:ascii="Courier New" w:hAnsi="Courier New" w:cs="Courier New"/>
    </w:rPr>
  </w:style>
  <w:style w:type="character" w:customStyle="1" w:styleId="WW8Num1z2">
    <w:name w:val="WW8Num1z2"/>
    <w:rsid w:val="00DA673D"/>
    <w:rPr>
      <w:rFonts w:ascii="Wingdings" w:hAnsi="Wingdings"/>
    </w:rPr>
  </w:style>
  <w:style w:type="character" w:customStyle="1" w:styleId="WW8Num1z3">
    <w:name w:val="WW8Num1z3"/>
    <w:rsid w:val="00DA673D"/>
    <w:rPr>
      <w:rFonts w:ascii="Symbol" w:hAnsi="Symbol"/>
    </w:rPr>
  </w:style>
  <w:style w:type="character" w:customStyle="1" w:styleId="WW8Num2z0">
    <w:name w:val="WW8Num2z0"/>
    <w:rsid w:val="00DA673D"/>
    <w:rPr>
      <w:rFonts w:ascii="Symbol" w:hAnsi="Symbol"/>
    </w:rPr>
  </w:style>
  <w:style w:type="character" w:customStyle="1" w:styleId="WW8Num2z1">
    <w:name w:val="WW8Num2z1"/>
    <w:rsid w:val="00DA673D"/>
    <w:rPr>
      <w:rFonts w:ascii="Courier New" w:hAnsi="Courier New" w:cs="Courier New"/>
    </w:rPr>
  </w:style>
  <w:style w:type="character" w:customStyle="1" w:styleId="WW8Num2z2">
    <w:name w:val="WW8Num2z2"/>
    <w:rsid w:val="00DA673D"/>
    <w:rPr>
      <w:rFonts w:ascii="Wingdings" w:hAnsi="Wingdings"/>
    </w:rPr>
  </w:style>
  <w:style w:type="character" w:customStyle="1" w:styleId="WW8Num5z0">
    <w:name w:val="WW8Num5z0"/>
    <w:rsid w:val="00DA673D"/>
    <w:rPr>
      <w:rFonts w:ascii="Symbol" w:hAnsi="Symbol"/>
    </w:rPr>
  </w:style>
  <w:style w:type="character" w:customStyle="1" w:styleId="WW8Num5z1">
    <w:name w:val="WW8Num5z1"/>
    <w:rsid w:val="00DA673D"/>
    <w:rPr>
      <w:rFonts w:ascii="Courier New" w:hAnsi="Courier New"/>
    </w:rPr>
  </w:style>
  <w:style w:type="character" w:customStyle="1" w:styleId="WW8Num5z2">
    <w:name w:val="WW8Num5z2"/>
    <w:rsid w:val="00DA673D"/>
    <w:rPr>
      <w:rFonts w:ascii="Wingdings" w:hAnsi="Wingdings"/>
    </w:rPr>
  </w:style>
  <w:style w:type="character" w:customStyle="1" w:styleId="Standardstycketeckensnitt1">
    <w:name w:val="Standardstycketeckensnitt1"/>
    <w:rsid w:val="00DA673D"/>
  </w:style>
  <w:style w:type="paragraph" w:customStyle="1" w:styleId="Rubrik10">
    <w:name w:val="Rubrik1"/>
    <w:basedOn w:val="Normal"/>
    <w:next w:val="Brdtext"/>
    <w:rsid w:val="00DA673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Brdtext"/>
    <w:rsid w:val="00DA673D"/>
    <w:pPr>
      <w:suppressAutoHyphens/>
    </w:pPr>
    <w:rPr>
      <w:rFonts w:cs="Tahoma"/>
      <w:lang w:eastAsia="ar-SA"/>
    </w:rPr>
  </w:style>
  <w:style w:type="paragraph" w:customStyle="1" w:styleId="Bildtext">
    <w:name w:val="Bildtext"/>
    <w:basedOn w:val="Normal"/>
    <w:rsid w:val="00DA673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Frteckning">
    <w:name w:val="Förteckning"/>
    <w:basedOn w:val="Normal"/>
    <w:rsid w:val="00DA673D"/>
    <w:pPr>
      <w:suppressLineNumbers/>
      <w:suppressAutoHyphens/>
    </w:pPr>
    <w:rPr>
      <w:rFonts w:cs="Tahoma"/>
      <w:lang w:eastAsia="ar-SA"/>
    </w:rPr>
  </w:style>
  <w:style w:type="paragraph" w:customStyle="1" w:styleId="Raminnehll">
    <w:name w:val="Raminnehåll"/>
    <w:basedOn w:val="Brdtext"/>
    <w:rsid w:val="00DA673D"/>
    <w:pPr>
      <w:suppressAutoHyphens/>
    </w:pPr>
    <w:rPr>
      <w:lang w:eastAsia="ar-SA"/>
    </w:rPr>
  </w:style>
  <w:style w:type="paragraph" w:styleId="Ballongtext">
    <w:name w:val="Balloon Text"/>
    <w:basedOn w:val="Normal"/>
    <w:semiHidden/>
    <w:rsid w:val="00DA673D"/>
    <w:rPr>
      <w:rFonts w:ascii="Tahoma" w:hAnsi="Tahoma" w:cs="Tahoma"/>
      <w:sz w:val="16"/>
      <w:szCs w:val="16"/>
    </w:rPr>
  </w:style>
  <w:style w:type="character" w:styleId="Hyperlnk">
    <w:name w:val="Hyperlink"/>
    <w:rsid w:val="00F03240"/>
    <w:rPr>
      <w:color w:val="0000FF"/>
      <w:u w:val="single"/>
    </w:rPr>
  </w:style>
  <w:style w:type="character" w:styleId="Stark">
    <w:name w:val="Strong"/>
    <w:uiPriority w:val="22"/>
    <w:qFormat/>
    <w:rsid w:val="0003063C"/>
    <w:rPr>
      <w:b/>
      <w:bCs/>
    </w:rPr>
  </w:style>
  <w:style w:type="paragraph" w:styleId="Normalwebb">
    <w:name w:val="Normal (Web)"/>
    <w:basedOn w:val="Normal"/>
    <w:uiPriority w:val="99"/>
    <w:unhideWhenUsed/>
    <w:rsid w:val="00965E92"/>
    <w:pPr>
      <w:spacing w:before="100" w:beforeAutospacing="1" w:after="100" w:afterAutospacing="1"/>
    </w:pPr>
    <w:rPr>
      <w:rFonts w:eastAsia="Calibri"/>
      <w:szCs w:val="24"/>
    </w:rPr>
  </w:style>
  <w:style w:type="paragraph" w:styleId="Liststycke">
    <w:name w:val="List Paragraph"/>
    <w:basedOn w:val="Normal"/>
    <w:uiPriority w:val="34"/>
    <w:qFormat/>
    <w:rsid w:val="008B7D51"/>
    <w:pPr>
      <w:ind w:left="720"/>
      <w:contextualSpacing/>
    </w:pPr>
  </w:style>
  <w:style w:type="character" w:styleId="Kommentarsreferens">
    <w:name w:val="annotation reference"/>
    <w:basedOn w:val="Standardstycketeckensnitt"/>
    <w:rsid w:val="008B7D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B7D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B7D51"/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sssois</dc:creator>
  <cp:keywords/>
  <dc:description/>
  <cp:lastModifiedBy>Jörgen Olsson</cp:lastModifiedBy>
  <cp:revision>2</cp:revision>
  <cp:lastPrinted>2015-08-10T18:53:00Z</cp:lastPrinted>
  <dcterms:created xsi:type="dcterms:W3CDTF">2023-10-15T06:08:00Z</dcterms:created>
  <dcterms:modified xsi:type="dcterms:W3CDTF">2023-10-15T06:08:00Z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